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208107" name="name15318a7b831df5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831d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8321b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83260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83276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83288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3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3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3e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41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4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4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4b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4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4d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50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5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55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8a7b835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5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5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6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6c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6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8a7b837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73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74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75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7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76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7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7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79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7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7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8a7b8381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82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8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8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8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8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87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8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89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8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8c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8a7b8391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9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9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9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94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95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96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97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9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9a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9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a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a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a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af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b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3b6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8a7b83c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c3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c4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c5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c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c7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c8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c9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c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8a7b83d1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d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d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d3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d4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d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d6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d7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d8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8a7b83df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e0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e1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e2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e3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e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e5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3e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3e7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40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404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40a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41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418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41f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42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42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42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42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43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43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843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8321b7" Type="http://schemas.openxmlformats.org/officeDocument/2006/relationships/hyperlink" Target="../../contact_us.php" TargetMode="External"/><Relationship Id="rId15318a7b832604" Type="http://schemas.openxmlformats.org/officeDocument/2006/relationships/hyperlink" Target="http://calendar.athabascau.ca/undergrad/2013/page03_04_08.php" TargetMode="External"/><Relationship Id="rId15318a7b832768" Type="http://schemas.openxmlformats.org/officeDocument/2006/relationships/hyperlink" Target="http://calendar.athabascau.ca/undergrad/2013/page03_04.php" TargetMode="External"/><Relationship Id="rId15318a7b832882" Type="http://schemas.openxmlformats.org/officeDocument/2006/relationships/hyperlink" Target="http://calendar.athabascau.ca/undergrad/2013/page12.php" TargetMode="External"/><Relationship Id="rId15318a7b83384d" Type="http://schemas.openxmlformats.org/officeDocument/2006/relationships/hyperlink" Target="http://calendar.athabascau.ca/undergrad/2013/page03_04.php#english" TargetMode="External"/><Relationship Id="rId15318a7b833a8e" Type="http://schemas.openxmlformats.org/officeDocument/2006/relationships/hyperlink" Target="http://www.athabascau.ca/course/ug_area/humanities.php" TargetMode="External"/><Relationship Id="rId15318a7b833e0c" Type="http://schemas.openxmlformats.org/officeDocument/2006/relationships/hyperlink" Target="http://www.athabascau.ca/html/syllabi/econ/econ247.htm" TargetMode="External"/><Relationship Id="rId15318a7b834152" Type="http://schemas.openxmlformats.org/officeDocument/2006/relationships/hyperlink" Target="http://www.athabascau.ca/course/ug_area/social.php" TargetMode="External"/><Relationship Id="rId15318a7b8344d5" Type="http://schemas.openxmlformats.org/officeDocument/2006/relationships/hyperlink" Target="http://www.athabascau.ca/html/syllabi/econ/econ248.htm" TargetMode="External"/><Relationship Id="rId15318a7b83481a" Type="http://schemas.openxmlformats.org/officeDocument/2006/relationships/hyperlink" Target="http://www.athabascau.ca/course/ug_area/social.php" TargetMode="External"/><Relationship Id="rId15318a7b834b9b" Type="http://schemas.openxmlformats.org/officeDocument/2006/relationships/hyperlink" Target="http://www.athabascau.ca/html/syllabi/math/math215.htm" TargetMode="External"/><Relationship Id="rId15318a7b834c91" Type="http://schemas.openxmlformats.org/officeDocument/2006/relationships/hyperlink" Target="http://www.athabascau.ca/html/syllabi/math/math216.htm" TargetMode="External"/><Relationship Id="rId15318a7b834d97" Type="http://schemas.openxmlformats.org/officeDocument/2006/relationships/hyperlink" Target="http://www.athabascau.ca/html/syllabi/mgsc/mgsc301.htm" TargetMode="External"/><Relationship Id="rId15318a7b8350f1" Type="http://schemas.openxmlformats.org/officeDocument/2006/relationships/hyperlink" Target="http://www.athabascau.ca/course/ug_area/applied.php" TargetMode="External"/><Relationship Id="rId15318a7b8351e5" Type="http://schemas.openxmlformats.org/officeDocument/2006/relationships/hyperlink" Target="http://www.athabascau.ca/course/ug_area/science.php" TargetMode="External"/><Relationship Id="rId15318a7b83555f" Type="http://schemas.openxmlformats.org/officeDocument/2006/relationships/hyperlink" Target="http://www.athabascau.ca/html/syllabi/poec/poec230.htm" TargetMode="External"/><Relationship Id="rId15318a7b835658" Type="http://schemas.openxmlformats.org/officeDocument/2006/relationships/hyperlink" Target="http://www.athabascau.ca/html/syllabi/glst/glst230.htm" TargetMode="External"/><Relationship Id="rId15318a7b835994" Type="http://schemas.openxmlformats.org/officeDocument/2006/relationships/hyperlink" Target="http://www.athabascau.ca/course/ug_area/social.php" TargetMode="External"/><Relationship Id="rId15318a7b835ffa" Type="http://schemas.openxmlformats.org/officeDocument/2006/relationships/hyperlink" Target="http://www.athabascau.ca/course/ug_area/science.php" TargetMode="External"/><Relationship Id="rId15318a7b836653" Type="http://schemas.openxmlformats.org/officeDocument/2006/relationships/hyperlink" Target="http://www.athabascau.ca/course/ug_area/science.php" TargetMode="External"/><Relationship Id="rId15318a7b836ca5" Type="http://schemas.openxmlformats.org/officeDocument/2006/relationships/hyperlink" Target="http://www.athabascau.ca/course/ug_area/humanities.php" TargetMode="External"/><Relationship Id="rId15318a7b836d94" Type="http://schemas.openxmlformats.org/officeDocument/2006/relationships/hyperlink" Target="http://www.athabascau.ca/course/ug_area/social.php" TargetMode="External"/><Relationship Id="rId15318a7b837263" Type="http://schemas.openxmlformats.org/officeDocument/2006/relationships/hyperlink" Target="http://www.athabascau.ca/course/ug_subject/cd.php#cmns" TargetMode="External"/><Relationship Id="rId15318a7b83734e" Type="http://schemas.openxmlformats.org/officeDocument/2006/relationships/hyperlink" Target="http://www.athabascau.ca/course/ug_subject/gh.php#glst" TargetMode="External"/><Relationship Id="rId15318a7b837438" Type="http://schemas.openxmlformats.org/officeDocument/2006/relationships/hyperlink" Target="http://www.athabascau.ca/course/ug_subject/gh.php#govn" TargetMode="External"/><Relationship Id="rId15318a7b837520" Type="http://schemas.openxmlformats.org/officeDocument/2006/relationships/hyperlink" Target="http://www2.athabascau.ca/course/ug_subject/gh.php#hist" TargetMode="External"/><Relationship Id="rId15318a7b83760f" Type="http://schemas.openxmlformats.org/officeDocument/2006/relationships/hyperlink" Target="http://www.athabascau.ca/course/ug_subject/im.php#infs" TargetMode="External"/><Relationship Id="rId15318a7b8376e0" Type="http://schemas.openxmlformats.org/officeDocument/2006/relationships/hyperlink" Target="http://www.athabascau.ca/course/ug_subject/im.php#lbst" TargetMode="External"/><Relationship Id="rId15318a7b8377ce" Type="http://schemas.openxmlformats.org/officeDocument/2006/relationships/hyperlink" Target="http://www.athabascau.ca/course/ug_subject/im.php#idrl" TargetMode="External"/><Relationship Id="rId15318a7b8378b6" Type="http://schemas.openxmlformats.org/officeDocument/2006/relationships/hyperlink" Target="http://www.athabascau.ca/course/ug_subject/im.php#inst" TargetMode="External"/><Relationship Id="rId15318a7b8379a1" Type="http://schemas.openxmlformats.org/officeDocument/2006/relationships/hyperlink" Target="http://www.athabascau.ca/course/ug_subject/rz.php#wgst" TargetMode="External"/><Relationship Id="rId15318a7b837bde" Type="http://schemas.openxmlformats.org/officeDocument/2006/relationships/hyperlink" Target="http://www.athabascau.ca/course/ug_area/humanities.php" TargetMode="External"/><Relationship Id="rId15318a7b837cde" Type="http://schemas.openxmlformats.org/officeDocument/2006/relationships/hyperlink" Target="http://www.athabascau.ca/course/ug_area/social.php" TargetMode="External"/><Relationship Id="rId15318a7b8381b7" Type="http://schemas.openxmlformats.org/officeDocument/2006/relationships/hyperlink" Target="http://www.athabascau.ca/course/ug_subject/cd.php#cmns" TargetMode="External"/><Relationship Id="rId15318a7b8382a5" Type="http://schemas.openxmlformats.org/officeDocument/2006/relationships/hyperlink" Target="http://www.athabascau.ca/course/ug_subject/gh.php#glst" TargetMode="External"/><Relationship Id="rId15318a7b838390" Type="http://schemas.openxmlformats.org/officeDocument/2006/relationships/hyperlink" Target="http://www.athabascau.ca/course/ug_subject/gh.php#govn" TargetMode="External"/><Relationship Id="rId15318a7b83847d" Type="http://schemas.openxmlformats.org/officeDocument/2006/relationships/hyperlink" Target="http://www2.athabascau.ca/course/ug_subject/gh.php#hist" TargetMode="External"/><Relationship Id="rId15318a7b838569" Type="http://schemas.openxmlformats.org/officeDocument/2006/relationships/hyperlink" Target="http://www.athabascau.ca/course/ug_subject/im.php#infs" TargetMode="External"/><Relationship Id="rId15318a7b838656" Type="http://schemas.openxmlformats.org/officeDocument/2006/relationships/hyperlink" Target="http://www.athabascau.ca/course/ug_subject/im.php#lbst" TargetMode="External"/><Relationship Id="rId15318a7b838743" Type="http://schemas.openxmlformats.org/officeDocument/2006/relationships/hyperlink" Target="http://www.athabascau.ca/course/ug_subject/im.php#idrl" TargetMode="External"/><Relationship Id="rId15318a7b83882f" Type="http://schemas.openxmlformats.org/officeDocument/2006/relationships/hyperlink" Target="http://www.athabascau.ca/course/ug_subject/im.php#inst" TargetMode="External"/><Relationship Id="rId15318a7b838920" Type="http://schemas.openxmlformats.org/officeDocument/2006/relationships/hyperlink" Target="http://www.athabascau.ca/course/ug_subject/rz.php#wgst" TargetMode="External"/><Relationship Id="rId15318a7b838b59" Type="http://schemas.openxmlformats.org/officeDocument/2006/relationships/hyperlink" Target="http://www.athabascau.ca/course/ug_area/humanities.php" TargetMode="External"/><Relationship Id="rId15318a7b838c4c" Type="http://schemas.openxmlformats.org/officeDocument/2006/relationships/hyperlink" Target="http://www.athabascau.ca/course/ug_area/social.php" TargetMode="External"/><Relationship Id="rId15318a7b83913c" Type="http://schemas.openxmlformats.org/officeDocument/2006/relationships/hyperlink" Target="http://www.athabascau.ca/course/ug_subject/cd.php#cmns" TargetMode="External"/><Relationship Id="rId15318a7b83922b" Type="http://schemas.openxmlformats.org/officeDocument/2006/relationships/hyperlink" Target="http://www.athabascau.ca/course/ug_subject/gh.php#glst" TargetMode="External"/><Relationship Id="rId15318a7b839317" Type="http://schemas.openxmlformats.org/officeDocument/2006/relationships/hyperlink" Target="http://www.athabascau.ca/course/ug_subject/gh.php#govn" TargetMode="External"/><Relationship Id="rId15318a7b839404" Type="http://schemas.openxmlformats.org/officeDocument/2006/relationships/hyperlink" Target="http://www2.athabascau.ca/course/ug_subject/gh.php#hist" TargetMode="External"/><Relationship Id="rId15318a7b8394f3" Type="http://schemas.openxmlformats.org/officeDocument/2006/relationships/hyperlink" Target="http://www.athabascau.ca/course/ug_subject/im.php#infs" TargetMode="External"/><Relationship Id="rId15318a7b8395e2" Type="http://schemas.openxmlformats.org/officeDocument/2006/relationships/hyperlink" Target="http://www.athabascau.ca/course/ug_subject/im.php#lbst" TargetMode="External"/><Relationship Id="rId15318a7b8396ce" Type="http://schemas.openxmlformats.org/officeDocument/2006/relationships/hyperlink" Target="http://www.athabascau.ca/course/ug_subject/im.php#idrl" TargetMode="External"/><Relationship Id="rId15318a7b8397bc" Type="http://schemas.openxmlformats.org/officeDocument/2006/relationships/hyperlink" Target="http://www.athabascau.ca/course/ug_subject/im.php#inst" TargetMode="External"/><Relationship Id="rId15318a7b8398ab" Type="http://schemas.openxmlformats.org/officeDocument/2006/relationships/hyperlink" Target="http://www.athabascau.ca/course/ug_subject/rz.php#wgst" TargetMode="External"/><Relationship Id="rId15318a7b839ae9" Type="http://schemas.openxmlformats.org/officeDocument/2006/relationships/hyperlink" Target="http://www.athabascau.ca/course/ug_area/humanities.php" TargetMode="External"/><Relationship Id="rId15318a7b839bde" Type="http://schemas.openxmlformats.org/officeDocument/2006/relationships/hyperlink" Target="http://www.athabascau.ca/course/ug_area/social.php" TargetMode="External"/><Relationship Id="rId15318a7b83a5c6" Type="http://schemas.openxmlformats.org/officeDocument/2006/relationships/hyperlink" Target="http://www2.athabascau.ca/course/ug_subject/ef.php#econ" TargetMode="External"/><Relationship Id="rId15318a7b83a916" Type="http://schemas.openxmlformats.org/officeDocument/2006/relationships/hyperlink" Target="http://www.athabascau.ca/course/ug_area/social.php" TargetMode="External"/><Relationship Id="rId15318a7b83acb5" Type="http://schemas.openxmlformats.org/officeDocument/2006/relationships/hyperlink" Target="http://www2.athabascau.ca/course/ug_subject/np.php#poec" TargetMode="External"/><Relationship Id="rId15318a7b83afff" Type="http://schemas.openxmlformats.org/officeDocument/2006/relationships/hyperlink" Target="http://www.athabascau.ca/course/ug_area/social.php" TargetMode="External"/><Relationship Id="rId15318a7b83b3a5" Type="http://schemas.openxmlformats.org/officeDocument/2006/relationships/hyperlink" Target="http://www2.athabascau.ca/course/ug_subject/np.php#poli" TargetMode="External"/><Relationship Id="rId15318a7b83b6f6" Type="http://schemas.openxmlformats.org/officeDocument/2006/relationships/hyperlink" Target="http://www.athabascau.ca/course/ug_area/social.php" TargetMode="External"/><Relationship Id="rId15318a7b83c271" Type="http://schemas.openxmlformats.org/officeDocument/2006/relationships/hyperlink" Target="http://www.athabascau.ca/course/ug_subject/cd.php#cmns" TargetMode="External"/><Relationship Id="rId15318a7b83c363" Type="http://schemas.openxmlformats.org/officeDocument/2006/relationships/hyperlink" Target="http://www.athabascau.ca/course/ug_subject/gh.php#glst" TargetMode="External"/><Relationship Id="rId15318a7b83c45a" Type="http://schemas.openxmlformats.org/officeDocument/2006/relationships/hyperlink" Target="http://www.athabascau.ca/course/ug_subject/gh.php#govn" TargetMode="External"/><Relationship Id="rId15318a7b83c549" Type="http://schemas.openxmlformats.org/officeDocument/2006/relationships/hyperlink" Target="http://www2.athabascau.ca/course/ug_subject/gh.php#hist" TargetMode="External"/><Relationship Id="rId15318a7b83c63a" Type="http://schemas.openxmlformats.org/officeDocument/2006/relationships/hyperlink" Target="http://www.athabascau.ca/course/ug_subject/im.php#infs" TargetMode="External"/><Relationship Id="rId15318a7b83c728" Type="http://schemas.openxmlformats.org/officeDocument/2006/relationships/hyperlink" Target="http://www.athabascau.ca/course/ug_subject/im.php#lbst" TargetMode="External"/><Relationship Id="rId15318a7b83c820" Type="http://schemas.openxmlformats.org/officeDocument/2006/relationships/hyperlink" Target="http://www.athabascau.ca/course/ug_subject/im.php#idrl" TargetMode="External"/><Relationship Id="rId15318a7b83c912" Type="http://schemas.openxmlformats.org/officeDocument/2006/relationships/hyperlink" Target="http://www.athabascau.ca/course/ug_subject/im.php#inst" TargetMode="External"/><Relationship Id="rId15318a7b83ca03" Type="http://schemas.openxmlformats.org/officeDocument/2006/relationships/hyperlink" Target="http://www.athabascau.ca/course/ug_subject/rz.php#wgst" TargetMode="External"/><Relationship Id="rId15318a7b83d122" Type="http://schemas.openxmlformats.org/officeDocument/2006/relationships/hyperlink" Target="http://www.athabascau.ca/course/ug_subject/cd.php#cmns" TargetMode="External"/><Relationship Id="rId15318a7b83d216" Type="http://schemas.openxmlformats.org/officeDocument/2006/relationships/hyperlink" Target="http://www.athabascau.ca/course/ug_subject/gh.php#glst" TargetMode="External"/><Relationship Id="rId15318a7b83d306" Type="http://schemas.openxmlformats.org/officeDocument/2006/relationships/hyperlink" Target="http://www.athabascau.ca/course/ug_subject/gh.php#govn" TargetMode="External"/><Relationship Id="rId15318a7b83d3fe" Type="http://schemas.openxmlformats.org/officeDocument/2006/relationships/hyperlink" Target="http://www2.athabascau.ca/course/ug_subject/gh.php#hist" TargetMode="External"/><Relationship Id="rId15318a7b83d4ee" Type="http://schemas.openxmlformats.org/officeDocument/2006/relationships/hyperlink" Target="http://www.athabascau.ca/course/ug_subject/im.php#infs" TargetMode="External"/><Relationship Id="rId15318a7b83d5e0" Type="http://schemas.openxmlformats.org/officeDocument/2006/relationships/hyperlink" Target="http://www.athabascau.ca/course/ug_subject/im.php#lbst" TargetMode="External"/><Relationship Id="rId15318a7b83d6ce" Type="http://schemas.openxmlformats.org/officeDocument/2006/relationships/hyperlink" Target="http://www.athabascau.ca/course/ug_subject/im.php#idrl" TargetMode="External"/><Relationship Id="rId15318a7b83d7c8" Type="http://schemas.openxmlformats.org/officeDocument/2006/relationships/hyperlink" Target="http://www.athabascau.ca/course/ug_subject/im.php#inst" TargetMode="External"/><Relationship Id="rId15318a7b83d8b9" Type="http://schemas.openxmlformats.org/officeDocument/2006/relationships/hyperlink" Target="http://www.athabascau.ca/course/ug_subject/rz.php#wgst" TargetMode="External"/><Relationship Id="rId15318a7b83dfec" Type="http://schemas.openxmlformats.org/officeDocument/2006/relationships/hyperlink" Target="http://www.athabascau.ca/course/ug_subject/cd.php#cmns" TargetMode="External"/><Relationship Id="rId15318a7b83e0e1" Type="http://schemas.openxmlformats.org/officeDocument/2006/relationships/hyperlink" Target="http://www.athabascau.ca/course/ug_subject/gh.php#glst" TargetMode="External"/><Relationship Id="rId15318a7b83e1d6" Type="http://schemas.openxmlformats.org/officeDocument/2006/relationships/hyperlink" Target="http://www.athabascau.ca/course/ug_subject/gh.php#govn" TargetMode="External"/><Relationship Id="rId15318a7b83e2ca" Type="http://schemas.openxmlformats.org/officeDocument/2006/relationships/hyperlink" Target="http://www2.athabascau.ca/course/ug_subject/gh.php#hist" TargetMode="External"/><Relationship Id="rId15318a7b83e3c2" Type="http://schemas.openxmlformats.org/officeDocument/2006/relationships/hyperlink" Target="http://www.athabascau.ca/course/ug_subject/im.php#infs" TargetMode="External"/><Relationship Id="rId15318a7b83e4b6" Type="http://schemas.openxmlformats.org/officeDocument/2006/relationships/hyperlink" Target="http://www.athabascau.ca/course/ug_subject/im.php#lbst" TargetMode="External"/><Relationship Id="rId15318a7b83e5ab" Type="http://schemas.openxmlformats.org/officeDocument/2006/relationships/hyperlink" Target="http://www.athabascau.ca/course/ug_subject/im.php#idrl" TargetMode="External"/><Relationship Id="rId15318a7b83e6a0" Type="http://schemas.openxmlformats.org/officeDocument/2006/relationships/hyperlink" Target="http://www.athabascau.ca/course/ug_subject/im.php#inst" TargetMode="External"/><Relationship Id="rId15318a7b83e79c" Type="http://schemas.openxmlformats.org/officeDocument/2006/relationships/hyperlink" Target="http://www.athabascau.ca/course/ug_subject/rz.php#wgst" TargetMode="External"/><Relationship Id="rId15318a7b8400d6" Type="http://schemas.openxmlformats.org/officeDocument/2006/relationships/hyperlink" Target="http://www.athabascau.ca/html/syllabi/poec/poec302.htm" TargetMode="External"/><Relationship Id="rId15318a7b840423" Type="http://schemas.openxmlformats.org/officeDocument/2006/relationships/hyperlink" Target="http://www.athabascau.ca/course/ug_area/social.php" TargetMode="External"/><Relationship Id="rId15318a7b840af9" Type="http://schemas.openxmlformats.org/officeDocument/2006/relationships/hyperlink" Target="http://www.athabascau.ca/course/ug_area/humanities.php" TargetMode="External"/><Relationship Id="rId15318a7b8411ce" Type="http://schemas.openxmlformats.org/officeDocument/2006/relationships/hyperlink" Target="http://www.athabascau.ca/course/ug_area/humanities.php" TargetMode="External"/><Relationship Id="rId15318a7b8418b4" Type="http://schemas.openxmlformats.org/officeDocument/2006/relationships/hyperlink" Target="http://www.athabascau.ca/course/ug_area/humanities.php" TargetMode="External"/><Relationship Id="rId15318a7b841f9c" Type="http://schemas.openxmlformats.org/officeDocument/2006/relationships/hyperlink" Target="http://www.athabascau.ca/course/ug_area/humanities.php" TargetMode="External"/><Relationship Id="rId15318a7b842092" Type="http://schemas.openxmlformats.org/officeDocument/2006/relationships/hyperlink" Target="http://www.athabascau.ca/course/ug_area/social.php" TargetMode="External"/><Relationship Id="rId15318a7b84275b" Type="http://schemas.openxmlformats.org/officeDocument/2006/relationships/hyperlink" Target="http://www.athabascau.ca/course/ug_area/humanities.php" TargetMode="External"/><Relationship Id="rId15318a7b84284f" Type="http://schemas.openxmlformats.org/officeDocument/2006/relationships/hyperlink" Target="http://www.athabascau.ca/course/ug_area/social.php" TargetMode="External"/><Relationship Id="rId15318a7b842f20" Type="http://schemas.openxmlformats.org/officeDocument/2006/relationships/hyperlink" Target="http://www.athabascau.ca/course/ug_area/humanities.php" TargetMode="External"/><Relationship Id="rId15318a7b843013" Type="http://schemas.openxmlformats.org/officeDocument/2006/relationships/hyperlink" Target="http://www.athabascau.ca/course/ug_area/social.php" TargetMode="External"/><Relationship Id="rId15318a7b8436e6" Type="http://schemas.openxmlformats.org/officeDocument/2006/relationships/hyperlink" Target="http://www.athabascau.ca/course/ug_area/humanities.php" TargetMode="External"/><Relationship Id="rId15318a7b8437dc" Type="http://schemas.openxmlformats.org/officeDocument/2006/relationships/hyperlink" Target="http://www.athabascau.ca/course/ug_area/social.php" TargetMode="External"/><Relationship Id="rId15318a7b831dbb" Type="http://schemas.openxmlformats.org/officeDocument/2006/relationships/image" Target="media/imgrId15318a7b831db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