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3872875" name="name1531f3648262dc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648262a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This program plan pertains to those with a Technologist Diploma only.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648266f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Human Science - Post Diploma - Technologist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64826af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64826c0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3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7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19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482b1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482b2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482b3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482b4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482b7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computing (</w:t>
                  </w:r>
                  <w:hyperlink r:id="rId1531f36482bb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 science course.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482bf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482c2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482c5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4831b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4831e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48322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48323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48326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4832a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4832d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4835b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48362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48368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4836f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a minimum of 36 Science credits with a minimum of 30 Science credits at the senior (300 or 400) level.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648266f1" Type="http://schemas.openxmlformats.org/officeDocument/2006/relationships/hyperlink" Target="../../contact_us.php" TargetMode="External"/><Relationship Id="rId1531f364826af9" Type="http://schemas.openxmlformats.org/officeDocument/2006/relationships/hyperlink" Target="http://calendar.athabascau.ca/undergrad/2011/page03_19.php" TargetMode="External"/><Relationship Id="rId1531f364826c06" Type="http://schemas.openxmlformats.org/officeDocument/2006/relationships/hyperlink" Target="http://calendar.athabascau.ca/undergrad/2011/page12.php" TargetMode="External"/><Relationship Id="rId1531f36482b1ee" Type="http://schemas.openxmlformats.org/officeDocument/2006/relationships/hyperlink" Target="http://www.athabascau.ca/html/syllabi/math/math215.htm" TargetMode="External"/><Relationship Id="rId1531f36482b2f6" Type="http://schemas.openxmlformats.org/officeDocument/2006/relationships/hyperlink" Target="http://www.athabascau.ca/html/syllabi/math/math216.htm" TargetMode="External"/><Relationship Id="rId1531f36482b3c2" Type="http://schemas.openxmlformats.org/officeDocument/2006/relationships/hyperlink" Target="http://www.athabascau.ca/html/syllabi/math/math265.htm" TargetMode="External"/><Relationship Id="rId1531f36482b4a8" Type="http://schemas.openxmlformats.org/officeDocument/2006/relationships/hyperlink" Target="http://www.athabascau.ca/html/syllabi/math/math270.htm" TargetMode="External"/><Relationship Id="rId1531f36482b7d3" Type="http://schemas.openxmlformats.org/officeDocument/2006/relationships/hyperlink" Target="http://www2.athabascau.ca/course/ug_area/science.php" TargetMode="External"/><Relationship Id="rId1531f36482bbaa" Type="http://schemas.openxmlformats.org/officeDocument/2006/relationships/hyperlink" Target="http://www2.athabascau.ca/course/ug_subject/cd.php#comp" TargetMode="External"/><Relationship Id="rId1531f36482bf0b" Type="http://schemas.openxmlformats.org/officeDocument/2006/relationships/hyperlink" Target="http://www2.athabascau.ca/course/ug_area/science.php" TargetMode="External"/><Relationship Id="rId1531f36482c27a" Type="http://schemas.openxmlformats.org/officeDocument/2006/relationships/hyperlink" Target="http://www.athabascau.ca/html/syllabi/engl/engl255.htm" TargetMode="External"/><Relationship Id="rId1531f36482c5a6" Type="http://schemas.openxmlformats.org/officeDocument/2006/relationships/hyperlink" Target="http://www2.athabascau.ca/course/ug_area/humanities.php" TargetMode="External"/><Relationship Id="rId1531f364831b7e" Type="http://schemas.openxmlformats.org/officeDocument/2006/relationships/hyperlink" Target="http://www.athabascau.ca/html/syllabi/hist/hist404.htm" TargetMode="External"/><Relationship Id="rId1531f364831ec4" Type="http://schemas.openxmlformats.org/officeDocument/2006/relationships/hyperlink" Target="http://www2.athabascau.ca/course/ug_area/humanities.php" TargetMode="External"/><Relationship Id="rId1531f36483226f" Type="http://schemas.openxmlformats.org/officeDocument/2006/relationships/hyperlink" Target="http://www.athabascau.ca/html/syllabi/phil/phil333.htm" TargetMode="External"/><Relationship Id="rId1531f364832379" Type="http://schemas.openxmlformats.org/officeDocument/2006/relationships/hyperlink" Target="http://www.athabascau.ca/html/syllabi/phil/phil371.htm" TargetMode="External"/><Relationship Id="rId1531f3648326c3" Type="http://schemas.openxmlformats.org/officeDocument/2006/relationships/hyperlink" Target="http://www2.athabascau.ca/course/ug_area/humanities.php" TargetMode="External"/><Relationship Id="rId1531f364832a87" Type="http://schemas.openxmlformats.org/officeDocument/2006/relationships/hyperlink" Target="http://www.athabascau.ca/html/syllabi/scie/scie326.htm" TargetMode="External"/><Relationship Id="rId1531f364832ddc" Type="http://schemas.openxmlformats.org/officeDocument/2006/relationships/hyperlink" Target="http://www2.athabascau.ca/course/ug_area/science.php" TargetMode="External"/><Relationship Id="rId1531f364835b40" Type="http://schemas.openxmlformats.org/officeDocument/2006/relationships/hyperlink" Target="http://www2.athabascau.ca/course/ug_area/science.php" TargetMode="External"/><Relationship Id="rId1531f364836207" Type="http://schemas.openxmlformats.org/officeDocument/2006/relationships/hyperlink" Target="http://www2.athabascau.ca/course/ug_area/science.php" TargetMode="External"/><Relationship Id="rId1531f3648368c5" Type="http://schemas.openxmlformats.org/officeDocument/2006/relationships/hyperlink" Target="http://www2.athabascau.ca/course/ug_area/science.php" TargetMode="External"/><Relationship Id="rId1531f364836f86" Type="http://schemas.openxmlformats.org/officeDocument/2006/relationships/hyperlink" Target="http://www2.athabascau.ca/course/ug_area/science.php" TargetMode="External"/><Relationship Id="rId1531f3648262a1" Type="http://schemas.openxmlformats.org/officeDocument/2006/relationships/image" Target="media/imgrId1531f3648262a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