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12AE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2AE0" w:rsidRDefault="008372C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9756788" name="name1533c5618c8209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AE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12AE0" w:rsidRDefault="008372C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812AE0" w:rsidRDefault="008372C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46"/>
              <w:gridCol w:w="1206"/>
              <w:gridCol w:w="1963"/>
              <w:gridCol w:w="1989"/>
              <w:gridCol w:w="1442"/>
              <w:gridCol w:w="3674"/>
            </w:tblGrid>
            <w:tr w:rsidR="00812AE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812AE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12AE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2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3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4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5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6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19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20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 w:rsidP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 w:rsidP="008372C2">
                  <w:hyperlink r:id="rId22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8372C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24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25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26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 w:rsidP="008372C2">
                  <w:hyperlink r:id="rId27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8372C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</w:t>
                  </w:r>
                  <w:r w:rsidR="006900D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Dec.6/16 </w:t>
                  </w:r>
                  <w:r w:rsidR="008372C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– replace with </w:t>
                  </w:r>
                  <w:hyperlink r:id="rId28" w:history="1">
                    <w:r w:rsidR="008372C2" w:rsidRPr="008372C2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29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0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2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3" w:anchor="idrl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anchor="orgb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5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6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7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8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39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1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2" w:anchor="lbst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8372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3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4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5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6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7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674409">
                  <w:hyperlink r:id="rId48" w:history="1">
                    <w:r w:rsidR="008372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12AE0" w:rsidRDefault="00812AE0"/>
          <w:p w:rsidR="00812AE0" w:rsidRDefault="00812AE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12A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12AE0" w:rsidRDefault="008372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12AE0" w:rsidRDefault="00812AE0"/>
          <w:p w:rsidR="00812AE0" w:rsidRDefault="00812AE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21005" w:rsidRDefault="00521005"/>
    <w:sectPr w:rsidR="0052100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09" w:rsidRDefault="00674409" w:rsidP="006E0FDA">
      <w:pPr>
        <w:spacing w:after="0" w:line="240" w:lineRule="auto"/>
      </w:pPr>
      <w:r>
        <w:separator/>
      </w:r>
    </w:p>
  </w:endnote>
  <w:endnote w:type="continuationSeparator" w:id="0">
    <w:p w:rsidR="00674409" w:rsidRDefault="0067440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09" w:rsidRDefault="00674409" w:rsidP="006E0FDA">
      <w:pPr>
        <w:spacing w:after="0" w:line="240" w:lineRule="auto"/>
      </w:pPr>
      <w:r>
        <w:separator/>
      </w:r>
    </w:p>
  </w:footnote>
  <w:footnote w:type="continuationSeparator" w:id="0">
    <w:p w:rsidR="00674409" w:rsidRDefault="0067440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21005"/>
    <w:rsid w:val="00531A4E"/>
    <w:rsid w:val="00535F5A"/>
    <w:rsid w:val="00555F58"/>
    <w:rsid w:val="00674409"/>
    <w:rsid w:val="006900D0"/>
    <w:rsid w:val="006E6663"/>
    <w:rsid w:val="00812AE0"/>
    <w:rsid w:val="008372C2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25B87-C5A3-43DB-A9D0-E3B82C7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37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idrl/idrl312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subject/list_np.php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html/syllabi/govn/govn301.htm" TargetMode="External"/><Relationship Id="rId55" Type="http://schemas.openxmlformats.org/officeDocument/2006/relationships/hyperlink" Target="http://www.athabascau.ca/html/syllabi/govn/govn440.htm" TargetMode="External"/><Relationship Id="rId63" Type="http://schemas.openxmlformats.org/officeDocument/2006/relationships/hyperlink" Target="http://www.athabascau.ca/html/syllabi/soci/soci300.htm" TargetMode="External"/><Relationship Id="rId68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orgb/orgb31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area/businessadmin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lst/glst403.htm" TargetMode="External"/><Relationship Id="rId58" Type="http://schemas.openxmlformats.org/officeDocument/2006/relationships/hyperlink" Target="http://www.athabascau.ca/html/syllabi/idrl/idrl305.htm" TargetMode="External"/><Relationship Id="rId66" Type="http://schemas.openxmlformats.org/officeDocument/2006/relationships/hyperlink" Target="http://www.athabascau.ca/html/syllabi/soci/soci34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syllabi/idrl/idrl215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admn/admn404.htm" TargetMode="External"/><Relationship Id="rId57" Type="http://schemas.openxmlformats.org/officeDocument/2006/relationships/hyperlink" Target="http://www.athabascau.ca/html/syllabi/poli/poli440.htm" TargetMode="External"/><Relationship Id="rId61" Type="http://schemas.openxmlformats.org/officeDocument/2006/relationships/hyperlink" Target="http://www.athabascau.ca/html/syllabi/psyc/psyc300.htm" TargetMode="External"/><Relationship Id="rId10" Type="http://schemas.openxmlformats.org/officeDocument/2006/relationships/hyperlink" Target="http://calendar.athabascau.ca/undergrad/2011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html/syllabi/hrmt/hrmt387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govn/govn403.htm" TargetMode="External"/><Relationship Id="rId60" Type="http://schemas.openxmlformats.org/officeDocument/2006/relationships/hyperlink" Target="http://www.athabascau.ca/html/syllabi/poli/poli480.htm" TargetMode="External"/><Relationship Id="rId65" Type="http://schemas.openxmlformats.org/officeDocument/2006/relationships/hyperlink" Target="http://www2.athabascau.ca/syllabi/wgst/wgst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html/syllabi/idrl/idrl312.htm" TargetMode="External"/><Relationship Id="rId30" Type="http://schemas.openxmlformats.org/officeDocument/2006/relationships/hyperlink" Target="http://www.athabascau.ca/html/syllabi/orgb/orgb387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04.htm" TargetMode="External"/><Relationship Id="rId56" Type="http://schemas.openxmlformats.org/officeDocument/2006/relationships/hyperlink" Target="http://www.athabascau.ca/html/syllabi/glst/glst440.htm" TargetMode="External"/><Relationship Id="rId64" Type="http://schemas.openxmlformats.org/officeDocument/2006/relationships/hyperlink" Target="http://www.athabascau.ca/html/syllabi/soci/soci345.ht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syllabi/poli/poli301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i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phil/phil252.htm" TargetMode="External"/><Relationship Id="rId67" Type="http://schemas.openxmlformats.org/officeDocument/2006/relationships/hyperlink" Target="http://www2.athabascau.ca/syllabi/wgst/wgst421.htm" TargetMode="External"/><Relationship Id="rId20" Type="http://schemas.openxmlformats.org/officeDocument/2006/relationships/hyperlink" Target="http://www.athabascau.ca/html/syllabi/hrmt/hrmt386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oli/poli403.htm" TargetMode="External"/><Relationship Id="rId62" Type="http://schemas.openxmlformats.org/officeDocument/2006/relationships/hyperlink" Target="http://www.athabascau.ca/html/syllabi/psyc/psyc379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919B-A3F1-41A5-81C3-5681AA82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3</cp:revision>
  <dcterms:created xsi:type="dcterms:W3CDTF">2017-02-21T18:50:00Z</dcterms:created>
  <dcterms:modified xsi:type="dcterms:W3CDTF">2017-02-21T18:56:00Z</dcterms:modified>
</cp:coreProperties>
</file>