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165652" name="name1533c57d50724c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c57d507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57d5076d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c57d507ac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c57d507bd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8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9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9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9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a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57d50a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a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b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b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b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c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c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ce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c57d50d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c57d50d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e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e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f0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f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0f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10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1a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1b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1b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1b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51c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c57d51c7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57d5076d2" Type="http://schemas.openxmlformats.org/officeDocument/2006/relationships/hyperlink" Target="http://business.athabascau.ca/content/studentAdvisors.html" TargetMode="External"/><Relationship Id="rId1533c57d507ac1" Type="http://schemas.openxmlformats.org/officeDocument/2006/relationships/hyperlink" Target="http://calendar.athabascau.ca/undergrad/2011/page03_14.php" TargetMode="External"/><Relationship Id="rId1533c57d507bd5" Type="http://schemas.openxmlformats.org/officeDocument/2006/relationships/hyperlink" Target="http://calendar.athabascau.ca/undergrad/2011/page12.php" TargetMode="External"/><Relationship Id="rId1533c57d508a24" Type="http://schemas.openxmlformats.org/officeDocument/2006/relationships/hyperlink" Target="http://www.athabascau.ca/html/syllabi/cmis/cmis351.htm" TargetMode="External"/><Relationship Id="rId1533c57d509061" Type="http://schemas.openxmlformats.org/officeDocument/2006/relationships/hyperlink" Target="http://www.athabascau.ca/html/syllabi/ecom/ecom320.htm" TargetMode="External"/><Relationship Id="rId1533c57d5096a2" Type="http://schemas.openxmlformats.org/officeDocument/2006/relationships/hyperlink" Target="http://www.athabascau.ca/html/syllabi/econ/econ401.htm" TargetMode="External"/><Relationship Id="rId1533c57d509cd6" Type="http://schemas.openxmlformats.org/officeDocument/2006/relationships/hyperlink" Target="http://www.athabascau.ca/html/syllabi/admn/admn417.htm" TargetMode="External"/><Relationship Id="rId1533c57d50a305" Type="http://schemas.openxmlformats.org/officeDocument/2006/relationships/hyperlink" Target="http://www.athabascau.ca/html/syllabi/hrmt/hrmt386.htm" TargetMode="External"/><Relationship Id="rId1533c57d50a41a" Type="http://schemas.openxmlformats.org/officeDocument/2006/relationships/hyperlink" Target="http://www.athabascau.ca/html/syllabi/orgb/orgb386.htm" TargetMode="External"/><Relationship Id="rId1533c57d50aa3d" Type="http://schemas.openxmlformats.org/officeDocument/2006/relationships/hyperlink" Target="http://www.athabascau.ca/html/syllabi/inst/inst203.htm" TargetMode="External"/><Relationship Id="rId1533c57d50b06a" Type="http://schemas.openxmlformats.org/officeDocument/2006/relationships/hyperlink" Target="http://www.athabascau.ca/html/syllabi/inst/inst430.htm" TargetMode="External"/><Relationship Id="rId1533c57d50b67a" Type="http://schemas.openxmlformats.org/officeDocument/2006/relationships/hyperlink" Target="http://www.athabascau.ca/html/syllabi/inst/inst440.htm" TargetMode="External"/><Relationship Id="rId1533c57d50bc8f" Type="http://schemas.openxmlformats.org/officeDocument/2006/relationships/hyperlink" Target="http://www.athabascau.ca/html/syllabi/inst/inst450.htm" TargetMode="External"/><Relationship Id="rId1533c57d50c299" Type="http://schemas.openxmlformats.org/officeDocument/2006/relationships/hyperlink" Target="http://www.athabascau.ca/html/syllabi/inst/inst460.htm" TargetMode="External"/><Relationship Id="rId1533c57d50c8a8" Type="http://schemas.openxmlformats.org/officeDocument/2006/relationships/hyperlink" Target="http://www.athabascau.ca/html/syllabi/inst/inst470.htm" TargetMode="External"/><Relationship Id="rId1533c57d50ceb8" Type="http://schemas.openxmlformats.org/officeDocument/2006/relationships/hyperlink" Target="http://www.athabascau.ca/html/syllabi/inst/inst480.htm" TargetMode="External"/><Relationship Id="rId1533c57d50d52c" Type="http://schemas.openxmlformats.org/officeDocument/2006/relationships/hyperlink" Target="http://www2.athabascau.ca/course/ug_subject/im.php#inst" TargetMode="External"/><Relationship Id="rId1533c57d50db9d" Type="http://schemas.openxmlformats.org/officeDocument/2006/relationships/hyperlink" Target="http://www2.athabascau.ca/course/ug_subject/im.php#inst" TargetMode="External"/><Relationship Id="rId1533c57d50e468" Type="http://schemas.openxmlformats.org/officeDocument/2006/relationships/hyperlink" Target="http://www.athabascau.ca/course/ug_area/businessadmin.php" TargetMode="External"/><Relationship Id="rId1533c57d50ea8b" Type="http://schemas.openxmlformats.org/officeDocument/2006/relationships/hyperlink" Target="http://www.athabascau.ca/course/ug_area/businessadmin.php" TargetMode="External"/><Relationship Id="rId1533c57d50f0b2" Type="http://schemas.openxmlformats.org/officeDocument/2006/relationships/hyperlink" Target="http://www.athabascau.ca/course/ug_area/businessadmin.php" TargetMode="External"/><Relationship Id="rId1533c57d50f6e0" Type="http://schemas.openxmlformats.org/officeDocument/2006/relationships/hyperlink" Target="http://www.athabascau.ca/course/ug_area/nonbusinessadm.php" TargetMode="External"/><Relationship Id="rId1533c57d50fd0d" Type="http://schemas.openxmlformats.org/officeDocument/2006/relationships/hyperlink" Target="http://www.athabascau.ca/course/ug_area/nonbusinessadm.php" TargetMode="External"/><Relationship Id="rId1533c57d510346" Type="http://schemas.openxmlformats.org/officeDocument/2006/relationships/hyperlink" Target="http://www.athabascau.ca/course/ug_area/nonbusinessadm.php" TargetMode="External"/><Relationship Id="rId1533c57d51aa04" Type="http://schemas.openxmlformats.org/officeDocument/2006/relationships/hyperlink" Target="http://www.athabascau.ca/course/ug_area/nonbusinessadm.php" TargetMode="External"/><Relationship Id="rId1533c57d51b05d" Type="http://schemas.openxmlformats.org/officeDocument/2006/relationships/hyperlink" Target="http://www.athabascau.ca/course/ug_area/nonbusinessadm.php" TargetMode="External"/><Relationship Id="rId1533c57d51b6a2" Type="http://schemas.openxmlformats.org/officeDocument/2006/relationships/hyperlink" Target="http://www.athabascau.ca/course/ug_area/nonbusinessadm.php" TargetMode="External"/><Relationship Id="rId1533c57d51bce2" Type="http://schemas.openxmlformats.org/officeDocument/2006/relationships/hyperlink" Target="http://www.athabascau.ca/course/ug_area/nonbusinessadm.php" TargetMode="External"/><Relationship Id="rId1533c57d51c05c" Type="http://schemas.openxmlformats.org/officeDocument/2006/relationships/hyperlink" Target="http://www.athabascau.ca/html/syllabi/admn/admn404.htm" TargetMode="External"/><Relationship Id="rId1533c57d51c7a4" Type="http://schemas.openxmlformats.org/officeDocument/2006/relationships/hyperlink" Target="http://www.athabascau.ca/html/syllabi/admn/admn404.htm" TargetMode="External"/><Relationship Id="rId1533c57d507210" Type="http://schemas.openxmlformats.org/officeDocument/2006/relationships/image" Target="media/imgrId1533c57d50721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