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82A2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82A2D" w:rsidRDefault="0035706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3416812" name="name1533c57d5b4c20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A2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82A2D" w:rsidRDefault="00357065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082A2D" w:rsidRDefault="0035706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1"/>
              <w:gridCol w:w="1133"/>
              <w:gridCol w:w="2089"/>
              <w:gridCol w:w="1868"/>
              <w:gridCol w:w="1675"/>
              <w:gridCol w:w="3574"/>
            </w:tblGrid>
            <w:tr w:rsidR="00082A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Post Diploma - 4 Year (120 credits)</w:t>
                  </w:r>
                </w:p>
              </w:tc>
            </w:tr>
            <w:tr w:rsidR="00082A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82A2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82A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082A2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082A2D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12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13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14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35706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35706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18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19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0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2466A4" w:rsidP="002466A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1" w:history="1">
                    <w:r w:rsidR="00357065" w:rsidRPr="000A4BC9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35706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357065" w:rsidRPr="00B65AE3">
                      <w:rPr>
                        <w:rStyle w:val="Hyperlink"/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357065" w:rsidRPr="00B65AE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35706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3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4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5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6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7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8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29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0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1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5706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3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Should be taken before other major required courses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4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5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6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7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8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39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0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41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42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43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44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45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46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03A34">
                  <w:hyperlink r:id="rId47" w:history="1">
                    <w:r w:rsidR="0035706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082A2D" w:rsidRDefault="00082A2D"/>
          <w:p w:rsidR="00082A2D" w:rsidRDefault="00082A2D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82A2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82A2D" w:rsidRDefault="0035706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082A2D" w:rsidRDefault="00082A2D"/>
          <w:p w:rsidR="00082A2D" w:rsidRDefault="00082A2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F3F73" w:rsidRDefault="00DF3F73"/>
    <w:sectPr w:rsidR="00DF3F7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34" w:rsidRDefault="00303A34" w:rsidP="006E0FDA">
      <w:pPr>
        <w:spacing w:after="0" w:line="240" w:lineRule="auto"/>
      </w:pPr>
      <w:r>
        <w:separator/>
      </w:r>
    </w:p>
  </w:endnote>
  <w:endnote w:type="continuationSeparator" w:id="0">
    <w:p w:rsidR="00303A34" w:rsidRDefault="00303A3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34" w:rsidRDefault="00303A34" w:rsidP="006E0FDA">
      <w:pPr>
        <w:spacing w:after="0" w:line="240" w:lineRule="auto"/>
      </w:pPr>
      <w:r>
        <w:separator/>
      </w:r>
    </w:p>
  </w:footnote>
  <w:footnote w:type="continuationSeparator" w:id="0">
    <w:p w:rsidR="00303A34" w:rsidRDefault="00303A3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82A2D"/>
    <w:rsid w:val="000F6147"/>
    <w:rsid w:val="00112029"/>
    <w:rsid w:val="00135412"/>
    <w:rsid w:val="002466A4"/>
    <w:rsid w:val="00303A34"/>
    <w:rsid w:val="00357065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DF3F73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EBF58-BC13-4125-95C9-51E4E7FF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5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inst/inst48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inst/inst430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inst/inst203.htm" TargetMode="External"/><Relationship Id="rId38" Type="http://schemas.openxmlformats.org/officeDocument/2006/relationships/hyperlink" Target="http://www.athabascau.ca/html/syllabi/inst/inst470.htm" TargetMode="External"/><Relationship Id="rId46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2.athabascau.ca/course/ug_subject/i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orgb/orgb386.htm" TargetMode="External"/><Relationship Id="rId37" Type="http://schemas.openxmlformats.org/officeDocument/2006/relationships/hyperlink" Target="http://www.athabascau.ca/html/syllabi/inst/inst460.htm" TargetMode="External"/><Relationship Id="rId40" Type="http://schemas.openxmlformats.org/officeDocument/2006/relationships/hyperlink" Target="http://www2.athabascau.ca/course/ug_subject/im.php" TargetMode="External"/><Relationship Id="rId45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inst/inst450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lendar.athabascau.ca/undergrad/2011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hrmt/hrmt386.htm" TargetMode="External"/><Relationship Id="rId44" Type="http://schemas.openxmlformats.org/officeDocument/2006/relationships/hyperlink" Target="http://www.athabascau.ca/course/ug_area/businessadm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inst/inst440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html/syllabi/admn/admn404.ht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F366-297C-45F7-9F31-41CE71D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2017-02-21T17:57:00Z</dcterms:created>
  <dcterms:modified xsi:type="dcterms:W3CDTF">2017-02-21T17:57:00Z</dcterms:modified>
</cp:coreProperties>
</file>