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EA074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A0746" w:rsidRDefault="007D616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881393" name="name1533c364a44832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74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A0746" w:rsidRDefault="007D616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EA0746" w:rsidRDefault="007D616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01"/>
              <w:gridCol w:w="1156"/>
              <w:gridCol w:w="1792"/>
              <w:gridCol w:w="1905"/>
              <w:gridCol w:w="1719"/>
              <w:gridCol w:w="3747"/>
            </w:tblGrid>
            <w:tr w:rsidR="00EA074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EA074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A074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EA074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EA0746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12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13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14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7D6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7D6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18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19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 w:rsidTr="003B6A59">
              <w:trPr>
                <w:trHeight w:val="342"/>
              </w:trPr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20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0A7B8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B6A59" w:rsidRPr="00DB60F7" w:rsidRDefault="003B471A" w:rsidP="00EF66B5">
                  <w:pP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</w:pPr>
                  <w:hyperlink r:id="rId21" w:history="1">
                    <w:r w:rsidR="003B6A59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3B6A59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 w:rsidR="003B6A59" w:rsidRPr="00DB60F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3B6A59" w:rsidRPr="00DB60F7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</w:t>
                  </w:r>
                </w:p>
                <w:p w:rsidR="00EA0746" w:rsidRDefault="003B471A" w:rsidP="003B6A59">
                  <w:hyperlink r:id="rId23" w:history="1">
                    <w:r w:rsidR="003B6A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24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25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26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27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28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29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30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31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D6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7D6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34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D6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35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7D6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6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0A7B8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 w:rsidP="000A7B89">
                  <w:hyperlink r:id="rId37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0A7B8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7D61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39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0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1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2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3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4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5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6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7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8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49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50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51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3B471A">
                  <w:hyperlink r:id="rId52" w:history="1">
                    <w:r w:rsidR="007D61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EA0746" w:rsidRDefault="00EA0746"/>
          <w:p w:rsidR="00EA0746" w:rsidRDefault="00EA074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EA074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A0746" w:rsidRDefault="007D6166" w:rsidP="000A7B8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0A7B8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63" w:history="1">
                    <w:r w:rsidR="003B6A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3B6A5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0A7B8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EA0746" w:rsidRDefault="00EA0746"/>
          <w:p w:rsidR="00EA0746" w:rsidRDefault="007D6166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p w:rsidR="00EA0746" w:rsidRDefault="00EA074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D6166" w:rsidRDefault="007D6166"/>
    <w:sectPr w:rsidR="007D616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1A" w:rsidRDefault="003B471A" w:rsidP="006E0FDA">
      <w:pPr>
        <w:spacing w:after="0" w:line="240" w:lineRule="auto"/>
      </w:pPr>
      <w:r>
        <w:separator/>
      </w:r>
    </w:p>
  </w:endnote>
  <w:endnote w:type="continuationSeparator" w:id="0">
    <w:p w:rsidR="003B471A" w:rsidRDefault="003B471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1A" w:rsidRDefault="003B471A" w:rsidP="006E0FDA">
      <w:pPr>
        <w:spacing w:after="0" w:line="240" w:lineRule="auto"/>
      </w:pPr>
      <w:r>
        <w:separator/>
      </w:r>
    </w:p>
  </w:footnote>
  <w:footnote w:type="continuationSeparator" w:id="0">
    <w:p w:rsidR="003B471A" w:rsidRDefault="003B471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7B89"/>
    <w:rsid w:val="000F6147"/>
    <w:rsid w:val="00112029"/>
    <w:rsid w:val="00135412"/>
    <w:rsid w:val="00361FF4"/>
    <w:rsid w:val="003B471A"/>
    <w:rsid w:val="003B5299"/>
    <w:rsid w:val="003B6A59"/>
    <w:rsid w:val="00493A0C"/>
    <w:rsid w:val="004D6B48"/>
    <w:rsid w:val="00531A4E"/>
    <w:rsid w:val="00535F5A"/>
    <w:rsid w:val="00555F58"/>
    <w:rsid w:val="006E6663"/>
    <w:rsid w:val="007D6166"/>
    <w:rsid w:val="008B3AC2"/>
    <w:rsid w:val="008F680D"/>
    <w:rsid w:val="00AC197E"/>
    <w:rsid w:val="00B05240"/>
    <w:rsid w:val="00B21D59"/>
    <w:rsid w:val="00BD419F"/>
    <w:rsid w:val="00DF064E"/>
    <w:rsid w:val="00EA0746"/>
    <w:rsid w:val="00EF66B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46E75-1967-4E67-A6A6-233DE981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course/ug_area/nonbusinessadm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2.athabascau.ca/syllabi/poli/poli301.php" TargetMode="External"/><Relationship Id="rId63" Type="http://schemas.openxmlformats.org/officeDocument/2006/relationships/hyperlink" Target="http://www.athabascau.ca/html/syllabi/idrl/idrl312.htm" TargetMode="External"/><Relationship Id="rId68" Type="http://schemas.openxmlformats.org/officeDocument/2006/relationships/hyperlink" Target="http://www.athabascau.ca/html/syllabi/soci/soci300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soci/soci34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poli/poli403.htm" TargetMode="External"/><Relationship Id="rId66" Type="http://schemas.openxmlformats.org/officeDocument/2006/relationships/hyperlink" Target="http://www.athabascau.ca/html/syllabi/psyc/psyc300.ht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glst/glst403.htm" TargetMode="External"/><Relationship Id="rId61" Type="http://schemas.openxmlformats.org/officeDocument/2006/relationships/hyperlink" Target="http://www.athabascau.ca/html/syllabi/poli/poli440.htm" TargetMode="External"/><Relationship Id="rId10" Type="http://schemas.openxmlformats.org/officeDocument/2006/relationships/hyperlink" Target="http://calendar.athabascau.ca/undergrad/2011/page03_14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admn/admn404.htm" TargetMode="External"/><Relationship Id="rId60" Type="http://schemas.openxmlformats.org/officeDocument/2006/relationships/hyperlink" Target="http://www.athabascau.ca/html/syllabi/glst/glst440.htm" TargetMode="External"/><Relationship Id="rId65" Type="http://schemas.openxmlformats.org/officeDocument/2006/relationships/hyperlink" Target="http://www.athabascau.ca/html/syllabi/poli/poli480.htm" TargetMode="External"/><Relationship Id="rId73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course/ug_area/businessadmin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govn/govn403.htm" TargetMode="External"/><Relationship Id="rId64" Type="http://schemas.openxmlformats.org/officeDocument/2006/relationships/hyperlink" Target="http://www.athabascau.ca/html/syllabi/phil/phil252.htm" TargetMode="External"/><Relationship Id="rId69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2.athabascau.ca/syllabi/wgst/wgst421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govn/govn440.htm" TargetMode="External"/><Relationship Id="rId67" Type="http://schemas.openxmlformats.org/officeDocument/2006/relationships/hyperlink" Target="http://www.athabascau.ca/html/syllabi/psyc/psyc379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businessadmin.php" TargetMode="External"/><Relationship Id="rId54" Type="http://schemas.openxmlformats.org/officeDocument/2006/relationships/hyperlink" Target="http://www.athabascau.ca/html/syllabi/govn/govn301.htm" TargetMode="External"/><Relationship Id="rId62" Type="http://schemas.openxmlformats.org/officeDocument/2006/relationships/hyperlink" Target="http://www.athabascau.ca/html/syllabi/idrl/idrl305.htm" TargetMode="External"/><Relationship Id="rId70" Type="http://schemas.openxmlformats.org/officeDocument/2006/relationships/hyperlink" Target="http://www2.athabascau.ca/syllabi/wgst/wgst345.ht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C97E-2616-442C-88D8-FAF8A26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2017-02-21T18:09:00Z</dcterms:created>
  <dcterms:modified xsi:type="dcterms:W3CDTF">2017-02-21T18:09:00Z</dcterms:modified>
</cp:coreProperties>
</file>