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910183" name="name1531f35a32099a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a3209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a320ce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&amp;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a3210e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a3211f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1f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20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23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24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6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6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EDUC/HRMT406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6a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6e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6f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72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75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7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79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7c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7d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8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84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8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8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8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8e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91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92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9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9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9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9f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a0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a32a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1531f35a32a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a9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1531f35a32a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b0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1531f35a32b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a32b7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a320ced" Type="http://schemas.openxmlformats.org/officeDocument/2006/relationships/hyperlink" Target="../../contact_us.php" TargetMode="External"/><Relationship Id="rId1531f35a3210e6" Type="http://schemas.openxmlformats.org/officeDocument/2006/relationships/hyperlink" Target="http://calendar.athabascau.ca/undergrad/2011/page03_10.php" TargetMode="External"/><Relationship Id="rId1531f35a3211f2" Type="http://schemas.openxmlformats.org/officeDocument/2006/relationships/hyperlink" Target="http://calendar.athabascau.ca/undergrad/2011/page12.php" TargetMode="External"/><Relationship Id="rId1531f35a321f91" Type="http://schemas.openxmlformats.org/officeDocument/2006/relationships/hyperlink" Target="http://www.athabascau.ca/html/syllabi/admn/admn233.htm" TargetMode="External"/><Relationship Id="rId1531f35a322094" Type="http://schemas.openxmlformats.org/officeDocument/2006/relationships/hyperlink" Target="http://www.athabascau.ca/html/syllabi/engl/engl255.htm" TargetMode="External"/><Relationship Id="rId1531f35a3223c9" Type="http://schemas.openxmlformats.org/officeDocument/2006/relationships/hyperlink" Target="http://www.athabascau.ca/course/ug_area/applied.php" TargetMode="External"/><Relationship Id="rId1531f35a3224c6" Type="http://schemas.openxmlformats.org/officeDocument/2006/relationships/hyperlink" Target="http://www.athabascau.ca/course/ug_area/humanities.php" TargetMode="External"/><Relationship Id="rId1531f35a3266b7" Type="http://schemas.openxmlformats.org/officeDocument/2006/relationships/hyperlink" Target="http://www.athabascau.ca/html/syllabi/educ/educ310.htm" TargetMode="External"/><Relationship Id="rId1531f35a3267b4" Type="http://schemas.openxmlformats.org/officeDocument/2006/relationships/hyperlink" Target="http://www2.athabascau.ca/syllabi/educ/educ406.php" TargetMode="External"/><Relationship Id="rId1531f35a326ac7" Type="http://schemas.openxmlformats.org/officeDocument/2006/relationships/hyperlink" Target="http://www.athabascau.ca/course/ug_area/social.php" TargetMode="External"/><Relationship Id="rId1531f35a326e24" Type="http://schemas.openxmlformats.org/officeDocument/2006/relationships/hyperlink" Target="http://www.athabascau.ca/html/syllabi/hrmt/hrmt386.htm" TargetMode="External"/><Relationship Id="rId1531f35a326f1a" Type="http://schemas.openxmlformats.org/officeDocument/2006/relationships/hyperlink" Target="http://www.athabascau.ca/html/syllabi/orgb/orgb386.htm" TargetMode="External"/><Relationship Id="rId1531f35a32722b" Type="http://schemas.openxmlformats.org/officeDocument/2006/relationships/hyperlink" Target="http://www.athabascau.ca/course/ug_area/applied.php" TargetMode="External"/><Relationship Id="rId1531f35a327593" Type="http://schemas.openxmlformats.org/officeDocument/2006/relationships/hyperlink" Target="http://www.athabascau.ca/html/syllabi/hrmt/hrmt387.htm" TargetMode="External"/><Relationship Id="rId1531f35a32768c" Type="http://schemas.openxmlformats.org/officeDocument/2006/relationships/hyperlink" Target="http://www.athabascau.ca/html/syllabi/orgb/orgb387.htm" TargetMode="External"/><Relationship Id="rId1531f35a327998" Type="http://schemas.openxmlformats.org/officeDocument/2006/relationships/hyperlink" Target="http://www.athabascau.ca/course/ug_area/applied.php" TargetMode="External"/><Relationship Id="rId1531f35a327cf8" Type="http://schemas.openxmlformats.org/officeDocument/2006/relationships/hyperlink" Target="http://www.athabascau.ca/html/syllabi/idrl/idrl305.htm" TargetMode="External"/><Relationship Id="rId1531f35a327df3" Type="http://schemas.openxmlformats.org/officeDocument/2006/relationships/hyperlink" Target="http://www2.athabascau.ca/syllabi/lbst/lbst330.php" TargetMode="External"/><Relationship Id="rId1531f35a3280fe" Type="http://schemas.openxmlformats.org/officeDocument/2006/relationships/hyperlink" Target="http://www.athabascau.ca/course/ug_area/applied.php" TargetMode="External"/><Relationship Id="rId1531f35a328463" Type="http://schemas.openxmlformats.org/officeDocument/2006/relationships/hyperlink" Target="http://www.athabascau.ca/html/syllabi/idrl/idrl308.htm" TargetMode="External"/><Relationship Id="rId1531f35a328736" Type="http://schemas.openxmlformats.org/officeDocument/2006/relationships/hyperlink" Target="http://www.athabascau.ca/course/ug_area/applied.php" TargetMode="External"/><Relationship Id="rId1531f35a328813" Type="http://schemas.openxmlformats.org/officeDocument/2006/relationships/hyperlink" Target="http://www.athabascau.ca/course/ug_area/social.php" TargetMode="External"/><Relationship Id="rId1531f35a328b6b" Type="http://schemas.openxmlformats.org/officeDocument/2006/relationships/hyperlink" Target="http://www.athabascau.ca/html/syllabi/idrl/idrl312.htm" TargetMode="External"/><Relationship Id="rId1531f35a328e73" Type="http://schemas.openxmlformats.org/officeDocument/2006/relationships/hyperlink" Target="http://www.athabascau.ca/course/ug_area/applied.php" TargetMode="External"/><Relationship Id="rId1531f35a3291cc" Type="http://schemas.openxmlformats.org/officeDocument/2006/relationships/hyperlink" Target="http://www.athabascau.ca/html/syllabi/idrl/idrl320.htm" TargetMode="External"/><Relationship Id="rId1531f35a3292c3" Type="http://schemas.openxmlformats.org/officeDocument/2006/relationships/hyperlink" Target="http://www.athabascau.ca/html/syllabi/hrmt/hrmt322.htm" TargetMode="External"/><Relationship Id="rId1531f35a3295cc" Type="http://schemas.openxmlformats.org/officeDocument/2006/relationships/hyperlink" Target="http://www.athabascau.ca/course/ug_area/applied.php" TargetMode="External"/><Relationship Id="rId1531f35a32992f" Type="http://schemas.openxmlformats.org/officeDocument/2006/relationships/hyperlink" Target="http://www.athabascau.ca/html/syllabi/soci/soci321.htm" TargetMode="External"/><Relationship Id="rId1531f35a329c3c" Type="http://schemas.openxmlformats.org/officeDocument/2006/relationships/hyperlink" Target="http://www.athabascau.ca/course/ug_area/social.php" TargetMode="External"/><Relationship Id="rId1531f35a329f9f" Type="http://schemas.openxmlformats.org/officeDocument/2006/relationships/hyperlink" Target="http://www.athabascau.ca/html/syllabi/soci/soci345.htm" TargetMode="External"/><Relationship Id="rId1531f35a32a094" Type="http://schemas.openxmlformats.org/officeDocument/2006/relationships/hyperlink" Target="http://www.athabascau.ca/html/syllabi/wgst/wgst345.htm" TargetMode="External"/><Relationship Id="rId1531f35a32a393" Type="http://schemas.openxmlformats.org/officeDocument/2006/relationships/hyperlink" Target="http://www.athabascau.ca/course/ug_area/social.php" TargetMode="External"/><Relationship Id="rId1531f35a32a82d" Type="http://schemas.openxmlformats.org/officeDocument/2006/relationships/hyperlink" Target="http://www2.athabascau.ca/course/ug_subject/gh.php#hrmt" TargetMode="External"/><Relationship Id="rId1531f35a32a924" Type="http://schemas.openxmlformats.org/officeDocument/2006/relationships/hyperlink" Target="http://www2.athabascau.ca/course/ug_subject/im.php#idrl" TargetMode="External"/><Relationship Id="rId1531f35a32af83" Type="http://schemas.openxmlformats.org/officeDocument/2006/relationships/hyperlink" Target="http://www2.athabascau.ca/course/ug_subject/gh.php#hrmt" TargetMode="External"/><Relationship Id="rId1531f35a32b073" Type="http://schemas.openxmlformats.org/officeDocument/2006/relationships/hyperlink" Target="http://www2.athabascau.ca/course/ug_subject/im.php#idrl" TargetMode="External"/><Relationship Id="rId1531f35a32b6cf" Type="http://schemas.openxmlformats.org/officeDocument/2006/relationships/hyperlink" Target="http://www2.athabascau.ca/course/ug_subject/gh.php#hrmt" TargetMode="External"/><Relationship Id="rId1531f35a32b7c2" Type="http://schemas.openxmlformats.org/officeDocument/2006/relationships/hyperlink" Target="http://www2.athabascau.ca/course/ug_subject/im.php#idrl" TargetMode="External"/><Relationship Id="rId1531f35a32095e" Type="http://schemas.openxmlformats.org/officeDocument/2006/relationships/image" Target="media/imgrId1531f35a32095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