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B4108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108D" w:rsidRDefault="00823EE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1470052" name="name1531f35175d7ae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08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4108D" w:rsidRDefault="00823EE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574"/>
              <w:gridCol w:w="1667"/>
              <w:gridCol w:w="1209"/>
              <w:gridCol w:w="5051"/>
            </w:tblGrid>
            <w:tr w:rsidR="00B4108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 w:rsidP="00823EE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Major - 4 Year (120 credits)</w:t>
                  </w:r>
                  <w:bookmarkStart w:id="0" w:name="_GoBack"/>
                  <w:bookmarkEnd w:id="0"/>
                </w:p>
              </w:tc>
            </w:tr>
            <w:tr w:rsidR="00B4108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4108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4108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108D" w:rsidRDefault="00823EE0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Years 1 &amp; 2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1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wish to pursue 400 level Finance and Management Science cou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rses are encouraged to take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cience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4108D" w:rsidRDefault="00823EE0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63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B05CB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ORGB43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 w:rsidRPr="00823EE0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ECOM425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67" w:history="1">
                    <w:r w:rsidRPr="007B724E">
                      <w:rPr>
                        <w:color w:val="1F497D"/>
                        <w:u w:val="single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 w:rsidRPr="00823EE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ORGB430 and ECOM425 are now closed.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ve Studies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B4108D" w:rsidRDefault="00B4108D"/>
          <w:p w:rsidR="00B4108D" w:rsidRDefault="00B4108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in any area of study at the preparatory (100) level can be taken in the 12 junior level option credits.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9 credits can be transferred in for the required courses in years 3 &amp; 4.</w:t>
                  </w:r>
                </w:p>
              </w:tc>
            </w:tr>
          </w:tbl>
          <w:p w:rsidR="00B4108D" w:rsidRDefault="00B4108D"/>
          <w:p w:rsidR="00B4108D" w:rsidRDefault="00B4108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B4108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1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2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3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B4108D" w:rsidRDefault="00B4108D"/>
          <w:p w:rsidR="00B4108D" w:rsidRDefault="00B4108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Enrolment Requirement</w:t>
                  </w:r>
                </w:p>
              </w:tc>
            </w:tr>
            <w:tr w:rsidR="00B4108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108D" w:rsidRDefault="00823EE0" w:rsidP="00823E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To gain entrance to the BTM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major, students must complete 2 courses or their equivalent,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each with a grade of 1.7 (60%) or greater.</w:t>
                  </w:r>
                </w:p>
              </w:tc>
            </w:tr>
          </w:tbl>
          <w:p w:rsidR="00B4108D" w:rsidRDefault="00B4108D"/>
          <w:p w:rsidR="00B4108D" w:rsidRDefault="00B4108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823EE0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823EE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23EE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823EE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23EE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23EE0"/>
    <w:rsid w:val="008B3AC2"/>
    <w:rsid w:val="008F680D"/>
    <w:rsid w:val="00AC197E"/>
    <w:rsid w:val="00B21D59"/>
    <w:rsid w:val="00B4108D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FEF0"/>
  <w15:docId w15:val="{19531E33-4BD9-464F-AC88-7395A24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science.php" TargetMode="External"/><Relationship Id="rId47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html/syllabi/ecom/ecom420.htm" TargetMode="External"/><Relationship Id="rId68" Type="http://schemas.openxmlformats.org/officeDocument/2006/relationships/hyperlink" Target="http://www.athabascau.ca/html/syllabi/mgsc/mgsc419.htm" TargetMode="External"/><Relationship Id="rId84" Type="http://schemas.openxmlformats.org/officeDocument/2006/relationships/hyperlink" Target="http://www.athabascau.ca/html/syllabi/acct/acct253.htm" TargetMode="External"/><Relationship Id="rId16" Type="http://schemas.openxmlformats.org/officeDocument/2006/relationships/hyperlink" Target="http://www.athabascau.ca/html/syllabi/econ/econ248.htm" TargetMode="External"/><Relationship Id="rId11" Type="http://schemas.openxmlformats.org/officeDocument/2006/relationships/hyperlink" Target="http://calendar.athabascau.ca/undergrad/2011/page12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html/syllabi/math/math215.htm" TargetMode="External"/><Relationship Id="rId53" Type="http://schemas.openxmlformats.org/officeDocument/2006/relationships/hyperlink" Target="http://www.athabascau.ca/html/syllabi/acct/acct356.htm" TargetMode="External"/><Relationship Id="rId58" Type="http://schemas.openxmlformats.org/officeDocument/2006/relationships/hyperlink" Target="http://www.athabascau.ca/html/syllabi/mgsc/mgsc368.htm" TargetMode="External"/><Relationship Id="rId74" Type="http://schemas.openxmlformats.org/officeDocument/2006/relationships/hyperlink" Target="http://www.athabascau.ca/html/syllabi/ecom/ecom420.htm" TargetMode="External"/><Relationship Id="rId79" Type="http://schemas.openxmlformats.org/officeDocument/2006/relationships/hyperlink" Target="http://www.athabascau.ca/html/syllabi/fnce/fnce408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athabascau.ca/html/syllabi/math/math244.htm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ath/math260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html/syllabi/lgst/lgst369.htm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science.php" TargetMode="External"/><Relationship Id="rId56" Type="http://schemas.openxmlformats.org/officeDocument/2006/relationships/hyperlink" Target="http://www.athabascau.ca/html/syllabi/mktg/mktg396.htm" TargetMode="External"/><Relationship Id="rId64" Type="http://schemas.openxmlformats.org/officeDocument/2006/relationships/hyperlink" Target="http://www.athabascau.ca/syllabi/mgsc/mgsc405.php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hyperlink" Target="http://www.athabascau.ca/html/syllabi/comp/comp266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science.php" TargetMode="External"/><Relationship Id="rId72" Type="http://schemas.openxmlformats.org/officeDocument/2006/relationships/hyperlink" Target="http://www.athabascau.ca/html/syllabi/admn/admn404.htm" TargetMode="External"/><Relationship Id="rId80" Type="http://schemas.openxmlformats.org/officeDocument/2006/relationships/hyperlink" Target="http://www.athabascau.ca/html/syllabi/mgsc/mgsc418.htm" TargetMode="External"/><Relationship Id="rId85" Type="http://schemas.openxmlformats.org/officeDocument/2006/relationships/hyperlink" Target="http://www.athabascau.ca/html/syllabi/admn/admn23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course/ug_subject/list_ef.php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html/syllabi/acct/acct355.htm" TargetMode="External"/><Relationship Id="rId38" Type="http://schemas.openxmlformats.org/officeDocument/2006/relationships/hyperlink" Target="http://www.athabascau.ca/html/syllabi/math/math216.htm" TargetMode="External"/><Relationship Id="rId46" Type="http://schemas.openxmlformats.org/officeDocument/2006/relationships/hyperlink" Target="http://www.athabascau.ca/course/ug_area/social.php" TargetMode="External"/><Relationship Id="rId59" Type="http://schemas.openxmlformats.org/officeDocument/2006/relationships/hyperlink" Target="http://www.athabascau.ca/html/syllabi/mgsc/mgsc369.htm" TargetMode="External"/><Relationship Id="rId67" Type="http://schemas.openxmlformats.org/officeDocument/2006/relationships/hyperlink" Target="http://www.athabascau.ca/syllabi/comp/comp361.php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html/syllabi/cmis/cmis351.htm" TargetMode="External"/><Relationship Id="rId62" Type="http://schemas.openxmlformats.org/officeDocument/2006/relationships/hyperlink" Target="http://www2.athabascau.ca/syllabi/cmis/cmis431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admn/admn404.htm" TargetMode="External"/><Relationship Id="rId83" Type="http://schemas.openxmlformats.org/officeDocument/2006/relationships/hyperlink" Target="http://www2.athabascau.ca/course/ug_subject/ef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econ/econ247.htm" TargetMode="External"/><Relationship Id="rId23" Type="http://schemas.openxmlformats.org/officeDocument/2006/relationships/hyperlink" Target="http://www.athabascau.ca/course/ug_area/businessadmin.php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mgsc/mgsc301.htm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hyperlink" Target="http://www.athabascau.ca/html/syllabi/orgb/orgb364.htm" TargetMode="External"/><Relationship Id="rId10" Type="http://schemas.openxmlformats.org/officeDocument/2006/relationships/hyperlink" Target="http://calendar.athabascau.ca/undergrad/2011/page03_06_02.php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social.php" TargetMode="External"/><Relationship Id="rId60" Type="http://schemas.openxmlformats.org/officeDocument/2006/relationships/hyperlink" Target="http://www.athabascau.ca/html/syllabi/admn/admn415.htm" TargetMode="External"/><Relationship Id="rId65" Type="http://schemas.openxmlformats.org/officeDocument/2006/relationships/hyperlink" Target="http://www.athabascau.ca/html/syllabi/mktg/mktg410.htm" TargetMode="External"/><Relationship Id="rId73" Type="http://schemas.openxmlformats.org/officeDocument/2006/relationships/hyperlink" Target="http://www.athabascau.ca/html/syllabi/admn/admn404.htm" TargetMode="External"/><Relationship Id="rId78" Type="http://schemas.openxmlformats.org/officeDocument/2006/relationships/hyperlink" Target="http://www.athabascau.ca/html/syllabi/comp/comp268.htm" TargetMode="External"/><Relationship Id="rId81" Type="http://schemas.openxmlformats.org/officeDocument/2006/relationships/hyperlink" Target="http://www.athabascau.ca/course/ug_subject/list_cd.php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math/math265.htm" TargetMode="External"/><Relationship Id="rId39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.athabascau.ca/html/syllabi/cmis/cmis245.htm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html/syllabi/fnce/fnce370.htm" TargetMode="External"/><Relationship Id="rId76" Type="http://schemas.openxmlformats.org/officeDocument/2006/relationships/hyperlink" Target="http://www2.athabascau.ca/syllabi/cmis/cmis214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thabascau.ca/course/ug_area/social.php" TargetMode="External"/><Relationship Id="rId24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html/syllabi/mgsc/mgsc312.htm" TargetMode="External"/><Relationship Id="rId45" Type="http://schemas.openxmlformats.org/officeDocument/2006/relationships/hyperlink" Target="http://www.athabascau.ca/course/ug_area/science.php" TargetMode="External"/><Relationship Id="rId66" Type="http://schemas.openxmlformats.org/officeDocument/2006/relationships/hyperlink" Target="http://www.athabascau.ca/html/syllabi/orgb/orgb430.htm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athabascau.ca/html/syllabi/ecom/ecom320.htm" TargetMode="External"/><Relationship Id="rId82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3956-C1A8-44B3-A115-C700AF7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7905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2018-06-29T21:08:00Z</dcterms:created>
  <dcterms:modified xsi:type="dcterms:W3CDTF">2018-06-29T21:08:00Z</dcterms:modified>
</cp:coreProperties>
</file>