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586156" name="name1531f3515f331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15f32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15f366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15f3a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15f3b4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0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0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1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1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2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2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3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603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603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1603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51603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3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3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4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47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4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4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5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5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5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5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5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6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6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7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7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7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7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7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8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8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8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8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8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8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9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94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95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9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9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609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a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a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b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b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bf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c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c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c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c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35160d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d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d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e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e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0f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f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5160f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f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f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0f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51610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04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0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0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51610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0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1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611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11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12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12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12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613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51613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15f3668" Type="http://schemas.openxmlformats.org/officeDocument/2006/relationships/hyperlink" Target="http://business.athabascau.ca/content/studentAdvisors.html" TargetMode="External"/><Relationship Id="rId1531f3515f3a2d" Type="http://schemas.openxmlformats.org/officeDocument/2006/relationships/hyperlink" Target="http://calendar.athabascau.ca/undergrad/2011/page03_06_01.php" TargetMode="External"/><Relationship Id="rId1531f3515f3b46" Type="http://schemas.openxmlformats.org/officeDocument/2006/relationships/hyperlink" Target="http://calendar.athabascau.ca/undergrad/2011/page12.php" TargetMode="External"/><Relationship Id="rId1531f3516008d8" Type="http://schemas.openxmlformats.org/officeDocument/2006/relationships/hyperlink" Target="http://www.athabascau.ca/html/syllabi/admn/admn232.htm" TargetMode="External"/><Relationship Id="rId1531f351600f80" Type="http://schemas.openxmlformats.org/officeDocument/2006/relationships/hyperlink" Target="http://www.athabascau.ca/html/syllabi/admn/admn233.htm" TargetMode="External"/><Relationship Id="rId1531f35160160d" Type="http://schemas.openxmlformats.org/officeDocument/2006/relationships/hyperlink" Target="http://www.athabascau.ca/html/syllabi/acct/acct253.htm" TargetMode="External"/><Relationship Id="rId1531f351601c9a" Type="http://schemas.openxmlformats.org/officeDocument/2006/relationships/hyperlink" Target="http://www.athabascau.ca/html/syllabi/econ/econ247.htm" TargetMode="External"/><Relationship Id="rId1531f351602319" Type="http://schemas.openxmlformats.org/officeDocument/2006/relationships/hyperlink" Target="http://www.athabascau.ca/html/syllabi/econ/econ248.htm" TargetMode="External"/><Relationship Id="rId1531f351602998" Type="http://schemas.openxmlformats.org/officeDocument/2006/relationships/hyperlink" Target="http://www.athabascau.ca/course/ug_subject/list_ef.php#engl" TargetMode="External"/><Relationship Id="rId1531f35160301a" Type="http://schemas.openxmlformats.org/officeDocument/2006/relationships/hyperlink" Target="http://www.athabascau.ca/html/syllabi/math/math265.htm" TargetMode="External"/><Relationship Id="rId1531f351603138" Type="http://schemas.openxmlformats.org/officeDocument/2006/relationships/hyperlink" Target="http://www.athabascau.ca/html/syllabi/math/math244.htm" TargetMode="External"/><Relationship Id="rId1531f351603252" Type="http://schemas.openxmlformats.org/officeDocument/2006/relationships/hyperlink" Target="http://www.athabascau.ca/html/syllabi/math/math260.htm" TargetMode="External"/><Relationship Id="rId1531f35160336a" Type="http://schemas.openxmlformats.org/officeDocument/2006/relationships/hyperlink" Target="http://www.athabascau.ca/html/syllabi/math/math270.htm" TargetMode="External"/><Relationship Id="rId1531f351603710" Type="http://schemas.openxmlformats.org/officeDocument/2006/relationships/hyperlink" Target="http://www.athabascau.ca/html/syllabi/math/math260.htm" TargetMode="External"/><Relationship Id="rId1531f351603e79" Type="http://schemas.openxmlformats.org/officeDocument/2006/relationships/hyperlink" Target="http://www.athabascau.ca/course/ug_area/humanities.php" TargetMode="External"/><Relationship Id="rId1531f351603f7f" Type="http://schemas.openxmlformats.org/officeDocument/2006/relationships/hyperlink" Target="http://www.athabascau.ca/course/ug_area/science.php" TargetMode="External"/><Relationship Id="rId1531f351604081" Type="http://schemas.openxmlformats.org/officeDocument/2006/relationships/hyperlink" Target="http://www.athabascau.ca/course/ug_area/social.php" TargetMode="External"/><Relationship Id="rId1531f3516047ac" Type="http://schemas.openxmlformats.org/officeDocument/2006/relationships/hyperlink" Target="http://www.athabascau.ca/course/ug_area/humanities.php" TargetMode="External"/><Relationship Id="rId1531f3516048b6" Type="http://schemas.openxmlformats.org/officeDocument/2006/relationships/hyperlink" Target="http://www.athabascau.ca/course/ug_area/science.php" TargetMode="External"/><Relationship Id="rId1531f3516049bd" Type="http://schemas.openxmlformats.org/officeDocument/2006/relationships/hyperlink" Target="http://www.athabascau.ca/course/ug_area/social.php" TargetMode="External"/><Relationship Id="rId1531f3516050fb" Type="http://schemas.openxmlformats.org/officeDocument/2006/relationships/hyperlink" Target="http://www.athabascau.ca/course/ug_area/humanities.php" TargetMode="External"/><Relationship Id="rId1531f351605203" Type="http://schemas.openxmlformats.org/officeDocument/2006/relationships/hyperlink" Target="http://www.athabascau.ca/course/ug_area/science.php" TargetMode="External"/><Relationship Id="rId1531f351605303" Type="http://schemas.openxmlformats.org/officeDocument/2006/relationships/hyperlink" Target="http://www.athabascau.ca/course/ug_area/social.php" TargetMode="External"/><Relationship Id="rId1531f351605a4c" Type="http://schemas.openxmlformats.org/officeDocument/2006/relationships/hyperlink" Target="http://www.athabascau.ca/course/ug_area/businessadmin.php" TargetMode="External"/><Relationship Id="rId1531f351605dea" Type="http://schemas.openxmlformats.org/officeDocument/2006/relationships/hyperlink" Target="http://www.athabascau.ca/html/syllabi/acct/acct355.htm" TargetMode="External"/><Relationship Id="rId1531f35160645e" Type="http://schemas.openxmlformats.org/officeDocument/2006/relationships/hyperlink" Target="http://www.athabascau.ca/html/syllabi/cmis/cmis245.htm" TargetMode="External"/><Relationship Id="rId1531f351606ab4" Type="http://schemas.openxmlformats.org/officeDocument/2006/relationships/hyperlink" Target="http://www.athabascau.ca/html/syllabi/lgst/lgst369.htm" TargetMode="External"/><Relationship Id="rId1531f3516070f5" Type="http://schemas.openxmlformats.org/officeDocument/2006/relationships/hyperlink" Target="http://www.athabascau.ca/html/syllabi/math/math215.htm" TargetMode="External"/><Relationship Id="rId1531f3516071f8" Type="http://schemas.openxmlformats.org/officeDocument/2006/relationships/hyperlink" Target="http://www.athabascau.ca/html/syllabi/math/math216.htm" TargetMode="External"/><Relationship Id="rId1531f3516072f3" Type="http://schemas.openxmlformats.org/officeDocument/2006/relationships/hyperlink" Target="http://www.athabascau.ca/html/syllabi/mgsc/mgsc301.htm" TargetMode="External"/><Relationship Id="rId1531f35160761b" Type="http://schemas.openxmlformats.org/officeDocument/2006/relationships/hyperlink" Target="http://www.athabascau.ca/html/syllabi/mgsc/mgsc301.htm" TargetMode="External"/><Relationship Id="rId1531f3516079d1" Type="http://schemas.openxmlformats.org/officeDocument/2006/relationships/hyperlink" Target="http://www.athabascau.ca/html/syllabi/mgsc/mgsc312.htm" TargetMode="External"/><Relationship Id="rId1531f3516082ca" Type="http://schemas.openxmlformats.org/officeDocument/2006/relationships/hyperlink" Target="http://www.athabascau.ca/course/ug_area/humanities.php" TargetMode="External"/><Relationship Id="rId1531f3516083ce" Type="http://schemas.openxmlformats.org/officeDocument/2006/relationships/hyperlink" Target="http://www.athabascau.ca/course/ug_area/science.php" TargetMode="External"/><Relationship Id="rId1531f3516084ca" Type="http://schemas.openxmlformats.org/officeDocument/2006/relationships/hyperlink" Target="http://www.athabascau.ca/course/ug_area/social.php" TargetMode="External"/><Relationship Id="rId1531f351608aff" Type="http://schemas.openxmlformats.org/officeDocument/2006/relationships/hyperlink" Target="http://www.athabascau.ca/course/ug_area/humanities.php" TargetMode="External"/><Relationship Id="rId1531f351608bfa" Type="http://schemas.openxmlformats.org/officeDocument/2006/relationships/hyperlink" Target="http://www.athabascau.ca/course/ug_area/science.php" TargetMode="External"/><Relationship Id="rId1531f351608cf9" Type="http://schemas.openxmlformats.org/officeDocument/2006/relationships/hyperlink" Target="http://www.athabascau.ca/course/ug_area/social.php" TargetMode="External"/><Relationship Id="rId1531f351609332" Type="http://schemas.openxmlformats.org/officeDocument/2006/relationships/hyperlink" Target="http://www.athabascau.ca/course/ug_area/humanities.php" TargetMode="External"/><Relationship Id="rId1531f35160942e" Type="http://schemas.openxmlformats.org/officeDocument/2006/relationships/hyperlink" Target="http://www.athabascau.ca/course/ug_area/science.php" TargetMode="External"/><Relationship Id="rId1531f35160952b" Type="http://schemas.openxmlformats.org/officeDocument/2006/relationships/hyperlink" Target="http://www.athabascau.ca/course/ug_area/social.php" TargetMode="External"/><Relationship Id="rId1531f351609b63" Type="http://schemas.openxmlformats.org/officeDocument/2006/relationships/hyperlink" Target="http://www.athabascau.ca/course/ug_area/humanities.php" TargetMode="External"/><Relationship Id="rId1531f351609c60" Type="http://schemas.openxmlformats.org/officeDocument/2006/relationships/hyperlink" Target="http://www.athabascau.ca/course/ug_area/science.php" TargetMode="External"/><Relationship Id="rId1531f351609d56" Type="http://schemas.openxmlformats.org/officeDocument/2006/relationships/hyperlink" Target="http://www.athabascau.ca/course/ug_area/social.php" TargetMode="External"/><Relationship Id="rId1531f35160a30c" Type="http://schemas.openxmlformats.org/officeDocument/2006/relationships/hyperlink" Target="http://www.athabascau.ca/html/syllabi/acct/acct356.htm" TargetMode="External"/><Relationship Id="rId1531f35160aa00" Type="http://schemas.openxmlformats.org/officeDocument/2006/relationships/hyperlink" Target="http://www.athabascau.ca/html/syllabi/cmis/cmis351.htm" TargetMode="External"/><Relationship Id="rId1531f35160b0f6" Type="http://schemas.openxmlformats.org/officeDocument/2006/relationships/hyperlink" Target="http://www.athabascau.ca/html/syllabi/fnce/fnce370.htm" TargetMode="External"/><Relationship Id="rId1531f35160b809" Type="http://schemas.openxmlformats.org/officeDocument/2006/relationships/hyperlink" Target="http://www.athabascau.ca/html/syllabi/mktg/mktg396.htm" TargetMode="External"/><Relationship Id="rId1531f35160bf1a" Type="http://schemas.openxmlformats.org/officeDocument/2006/relationships/hyperlink" Target="http://www.athabascau.ca/html/syllabi/orgb/orgb364.htm" TargetMode="External"/><Relationship Id="rId1531f35160c628" Type="http://schemas.openxmlformats.org/officeDocument/2006/relationships/hyperlink" Target="http://www.athabascau.ca/html/syllabi/mgsc/mgsc368.htm" TargetMode="External"/><Relationship Id="rId1531f35160c72c" Type="http://schemas.openxmlformats.org/officeDocument/2006/relationships/hyperlink" Target="http://www.athabascau.ca/html/syllabi/mgsc/mgsc369.htm" TargetMode="External"/><Relationship Id="rId1531f35160ce3c" Type="http://schemas.openxmlformats.org/officeDocument/2006/relationships/hyperlink" Target="http://www.athabascau.ca/course/ug_subject/list_np.php#orgb" TargetMode="External"/><Relationship Id="rId1531f35160cf47" Type="http://schemas.openxmlformats.org/officeDocument/2006/relationships/hyperlink" Target="http://www.athabascau.ca/course/ug_subject/list_np.php#orgb" TargetMode="External"/><Relationship Id="rId1531f35160d390" Type="http://schemas.openxmlformats.org/officeDocument/2006/relationships/hyperlink" Target="http://www.athabascau.ca/html/syllabi/orgb/orgb364.htm" TargetMode="External"/><Relationship Id="rId1531f35160d734" Type="http://schemas.openxmlformats.org/officeDocument/2006/relationships/hyperlink" Target="http://www.athabascau.ca/html/syllabi/acct/acct351.htm" TargetMode="External"/><Relationship Id="rId1531f35160dd91" Type="http://schemas.openxmlformats.org/officeDocument/2006/relationships/hyperlink" Target="http://www.athabascau.ca/html/syllabi/acct/acct352.htm" TargetMode="External"/><Relationship Id="rId1531f35160e407" Type="http://schemas.openxmlformats.org/officeDocument/2006/relationships/hyperlink" Target="http://www.athabascau.ca/html/syllabi/acct/acct460.htm" TargetMode="External"/><Relationship Id="rId1531f35160ea9f" Type="http://schemas.openxmlformats.org/officeDocument/2006/relationships/hyperlink" Target="http://www.athabascau.ca/html/syllabi/taxx/taxx301.htm" TargetMode="External"/><Relationship Id="rId1531f35160f166" Type="http://schemas.openxmlformats.org/officeDocument/2006/relationships/hyperlink" Target="http://www.athabascau.ca/html/syllabi/fnce/fnce401.htm" TargetMode="External"/><Relationship Id="rId1531f35160f27f" Type="http://schemas.openxmlformats.org/officeDocument/2006/relationships/hyperlink" Target="http://www.athabascau.ca/html/syllabi/fnce/fnce403.htm" TargetMode="External"/><Relationship Id="rId1531f35160f9a2" Type="http://schemas.openxmlformats.org/officeDocument/2006/relationships/hyperlink" Target="http://www.athabascau.ca/course/ug_subject/index.php#acct" TargetMode="External"/><Relationship Id="rId1531f35160fab1" Type="http://schemas.openxmlformats.org/officeDocument/2006/relationships/hyperlink" Target="http://www.athabascau.ca/course/ug_subject/list_qz.php#taxx" TargetMode="External"/><Relationship Id="rId1531f35160fbb4" Type="http://schemas.openxmlformats.org/officeDocument/2006/relationships/hyperlink" Target="http://www.athabascau.ca/course/ug_subject/list_ef.php#fnce" TargetMode="External"/><Relationship Id="rId1531f35160fcb5" Type="http://schemas.openxmlformats.org/officeDocument/2006/relationships/hyperlink" Target="http://www.athabascau.ca/html/syllabi/cmis/cmis455.htm" TargetMode="External"/><Relationship Id="rId1531f3516103e9" Type="http://schemas.openxmlformats.org/officeDocument/2006/relationships/hyperlink" Target="http://www.athabascau.ca/course/ug_subject/index.php#acct" TargetMode="External"/><Relationship Id="rId1531f3516104f3" Type="http://schemas.openxmlformats.org/officeDocument/2006/relationships/hyperlink" Target="http://www.athabascau.ca/course/ug_subject/list_qz.php#taxx" TargetMode="External"/><Relationship Id="rId1531f3516105ff" Type="http://schemas.openxmlformats.org/officeDocument/2006/relationships/hyperlink" Target="http://www.athabascau.ca/course/ug_subject/list_ef.php#fnce" TargetMode="External"/><Relationship Id="rId1531f3516106ff" Type="http://schemas.openxmlformats.org/officeDocument/2006/relationships/hyperlink" Target="http://www.athabascau.ca/html/syllabi/cmis/cmis455.htm" TargetMode="External"/><Relationship Id="rId1531f351610e2d" Type="http://schemas.openxmlformats.org/officeDocument/2006/relationships/hyperlink" Target="http://www.athabascau.ca/course/ug_subject/index.php#acct" TargetMode="External"/><Relationship Id="rId1531f351610f37" Type="http://schemas.openxmlformats.org/officeDocument/2006/relationships/hyperlink" Target="http://www.athabascau.ca/course/ug_subject/list_qz.php#taxx" TargetMode="External"/><Relationship Id="rId1531f35161103a" Type="http://schemas.openxmlformats.org/officeDocument/2006/relationships/hyperlink" Target="http://www.athabascau.ca/course/ug_subject/list_ef.php#fnce" TargetMode="External"/><Relationship Id="rId1531f35161113a" Type="http://schemas.openxmlformats.org/officeDocument/2006/relationships/hyperlink" Target="http://www.athabascau.ca/html/syllabi/cmis/cmis455.htm" TargetMode="External"/><Relationship Id="rId1531f351611af7" Type="http://schemas.openxmlformats.org/officeDocument/2006/relationships/hyperlink" Target="http://www.athabascau.ca/course/ug_area/nonbusinessadm.php" TargetMode="External"/><Relationship Id="rId1531f3516121bc" Type="http://schemas.openxmlformats.org/officeDocument/2006/relationships/hyperlink" Target="http://www.athabascau.ca/course/ug_area/nonbusinessadm.php" TargetMode="External"/><Relationship Id="rId1531f35161288d" Type="http://schemas.openxmlformats.org/officeDocument/2006/relationships/hyperlink" Target="http://www.athabascau.ca/course/ug_area/businessadmin.php" TargetMode="External"/><Relationship Id="rId1531f351612f5a" Type="http://schemas.openxmlformats.org/officeDocument/2006/relationships/hyperlink" Target="http://www.athabascau.ca/course/ug_area/businessadmin.php" TargetMode="External"/><Relationship Id="rId1531f351613337" Type="http://schemas.openxmlformats.org/officeDocument/2006/relationships/hyperlink" Target="http://www.athabascau.ca/html/syllabi/admn/admn404.htm" TargetMode="External"/><Relationship Id="rId1531f3516139ee" Type="http://schemas.openxmlformats.org/officeDocument/2006/relationships/hyperlink" Target="http://www.athabascau.ca/html/syllabi/admn/admn404.htm" TargetMode="External"/><Relationship Id="rId1531f3515f32dd" Type="http://schemas.openxmlformats.org/officeDocument/2006/relationships/image" Target="media/imgrId1531f3515f32d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