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A2C6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A2C6E" w:rsidRDefault="00CE73B5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467155" name="name1533afa6707b4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6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A2C6E" w:rsidRDefault="00CE73B5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7A2C6E" w:rsidRDefault="00CE73B5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3"/>
              <w:gridCol w:w="1030"/>
              <w:gridCol w:w="1857"/>
              <w:gridCol w:w="1708"/>
              <w:gridCol w:w="1504"/>
              <w:gridCol w:w="4328"/>
            </w:tblGrid>
            <w:tr w:rsidR="007A2C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Accounting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7A2C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A2C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7A2C6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A2C6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CE73B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2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3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4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5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6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17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EF363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 w:rsidP="00CE73B5">
                  <w:hyperlink r:id="rId18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CE73B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CE73B5" w:rsidRPr="00CE73B5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CE73B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CE73B5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CE73B5" w:rsidRPr="00CE73B5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1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2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4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5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6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7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8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29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30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31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36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37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39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40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41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42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ACCT460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43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TAXX301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44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  <w:r w:rsidR="00CE73B5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5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Accounting 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46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0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1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2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54" w:anchor="acc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5" w:anchor="taxx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6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CMIS455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58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59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60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E73B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D17306">
                  <w:hyperlink r:id="rId61" w:history="1">
                    <w:r w:rsidR="00CE73B5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7A2C6E" w:rsidRDefault="007A2C6E"/>
          <w:p w:rsidR="007A2C6E" w:rsidRDefault="007A2C6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A2C6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A2C6E" w:rsidRDefault="00CE73B5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</w:tbl>
          <w:p w:rsidR="007A2C6E" w:rsidRDefault="007A2C6E"/>
          <w:p w:rsidR="007A2C6E" w:rsidRDefault="007A2C6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116F0" w:rsidRDefault="00B116F0"/>
    <w:sectPr w:rsidR="00B116F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06" w:rsidRDefault="00D17306" w:rsidP="006E0FDA">
      <w:pPr>
        <w:spacing w:after="0" w:line="240" w:lineRule="auto"/>
      </w:pPr>
      <w:r>
        <w:separator/>
      </w:r>
    </w:p>
  </w:endnote>
  <w:endnote w:type="continuationSeparator" w:id="0">
    <w:p w:rsidR="00D17306" w:rsidRDefault="00D1730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06" w:rsidRDefault="00D17306" w:rsidP="006E0FDA">
      <w:pPr>
        <w:spacing w:after="0" w:line="240" w:lineRule="auto"/>
      </w:pPr>
      <w:r>
        <w:separator/>
      </w:r>
    </w:p>
  </w:footnote>
  <w:footnote w:type="continuationSeparator" w:id="0">
    <w:p w:rsidR="00D17306" w:rsidRDefault="00D1730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A2C6E"/>
    <w:rsid w:val="008B3AC2"/>
    <w:rsid w:val="008F680D"/>
    <w:rsid w:val="00AC197E"/>
    <w:rsid w:val="00B116F0"/>
    <w:rsid w:val="00B21D59"/>
    <w:rsid w:val="00BD419F"/>
    <w:rsid w:val="00CE73B5"/>
    <w:rsid w:val="00D17306"/>
    <w:rsid w:val="00DF064E"/>
    <w:rsid w:val="00EF363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49C49-088F-461D-BAD8-9068BF7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acct/acct460.htm" TargetMode="External"/><Relationship Id="rId47" Type="http://schemas.openxmlformats.org/officeDocument/2006/relationships/hyperlink" Target="http://www.athabascau.ca/course/ug_subject/list_qz.php" TargetMode="External"/><Relationship Id="rId50" Type="http://schemas.openxmlformats.org/officeDocument/2006/relationships/hyperlink" Target="http://www.athabascau.ca/course/ug_subject/index.php" TargetMode="External"/><Relationship Id="rId55" Type="http://schemas.openxmlformats.org/officeDocument/2006/relationships/hyperlink" Target="http://www.athabascau.ca/course/ug_subject/list_qz.ph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acct/acct352.htm" TargetMode="External"/><Relationship Id="rId54" Type="http://schemas.openxmlformats.org/officeDocument/2006/relationships/hyperlink" Target="http://www.athabascau.ca/course/ug_subject/index.php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acct/acct351.htm" TargetMode="External"/><Relationship Id="rId45" Type="http://schemas.openxmlformats.org/officeDocument/2006/relationships/hyperlink" Target="http://www.athabascau.ca/html/syllabi/fnce/fnce403.htm" TargetMode="External"/><Relationship Id="rId53" Type="http://schemas.openxmlformats.org/officeDocument/2006/relationships/hyperlink" Target="http://www.athabascau.ca/html/syllabi/cmis/cmis455.htm" TargetMode="External"/><Relationship Id="rId58" Type="http://schemas.openxmlformats.org/officeDocument/2006/relationships/hyperlink" Target="http://www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html/syllabi/cmis/cmis455.htm" TargetMode="External"/><Relationship Id="rId57" Type="http://schemas.openxmlformats.org/officeDocument/2006/relationships/hyperlink" Target="http://www.athabascau.ca/html/syllabi/cmis/cmis455.htm" TargetMode="External"/><Relationship Id="rId61" Type="http://schemas.openxmlformats.org/officeDocument/2006/relationships/hyperlink" Target="http://www.athabascau.ca/html/syllabi/admn/admn404.htm" TargetMode="External"/><Relationship Id="rId10" Type="http://schemas.openxmlformats.org/officeDocument/2006/relationships/hyperlink" Target="http://calendar.athabascau.ca/undergrad/2011/page03_06_04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1.htm" TargetMode="External"/><Relationship Id="rId52" Type="http://schemas.openxmlformats.org/officeDocument/2006/relationships/hyperlink" Target="http://www.athabascau.ca/course/ug_subject/list_ef.php" TargetMode="External"/><Relationship Id="rId60" Type="http://schemas.openxmlformats.org/officeDocument/2006/relationships/hyperlink" Target="http://www.athabascau.ca/course/ug_area/nonbusinessadm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taxx/taxx301.htm" TargetMode="External"/><Relationship Id="rId48" Type="http://schemas.openxmlformats.org/officeDocument/2006/relationships/hyperlink" Target="http://www.athabascau.ca/course/ug_subject/list_ef.php" TargetMode="External"/><Relationship Id="rId56" Type="http://schemas.openxmlformats.org/officeDocument/2006/relationships/hyperlink" Target="http://www.athabascau.ca/course/ug_subject/list_ef.php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qz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course/ug_subject/index.php" TargetMode="External"/><Relationship Id="rId59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A755-5D6B-4D2A-8A84-EA786F99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2017-02-21T18:18:00Z</dcterms:created>
  <dcterms:modified xsi:type="dcterms:W3CDTF">2017-02-21T18:18:00Z</dcterms:modified>
</cp:coreProperties>
</file>