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1451982" name="name1531f350319524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03194e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503198e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Science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0319d0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50319e5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1ae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1b0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1b4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1b7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1ba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1be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1c4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1cb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1d1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1d8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1de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1e4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1eb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1f1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31f2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242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245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249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24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250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254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258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3259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POLI342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25c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263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3264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26b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326c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273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3274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27b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327c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282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3283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28a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328c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292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3293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29a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329b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2a2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32a3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32aa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32ab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03198e7" Type="http://schemas.openxmlformats.org/officeDocument/2006/relationships/hyperlink" Target="../../contact_us.php" TargetMode="External"/><Relationship Id="rId1531f350319d09" Type="http://schemas.openxmlformats.org/officeDocument/2006/relationships/hyperlink" Target="http://calendar.athabascau.ca/undergrad/2011/page03_05_09_a.php" TargetMode="External"/><Relationship Id="rId1531f350319e5c" Type="http://schemas.openxmlformats.org/officeDocument/2006/relationships/hyperlink" Target="http://calendar.athabascau.ca/undergrad/2011/page12.php" TargetMode="External"/><Relationship Id="rId1531f35031ae32" Type="http://schemas.openxmlformats.org/officeDocument/2006/relationships/hyperlink" Target="http://calendar.athabascau.ca/undergrad/2011/page03_05.php#english" TargetMode="External"/><Relationship Id="rId1531f35031b083" Type="http://schemas.openxmlformats.org/officeDocument/2006/relationships/hyperlink" Target="http://www.athabascau.ca/course/ug_area/humanities.php" TargetMode="External"/><Relationship Id="rId1531f35031b416" Type="http://schemas.openxmlformats.org/officeDocument/2006/relationships/hyperlink" Target="http://www.athabascau.ca/html/syllabi/poli/poli277.htm" TargetMode="External"/><Relationship Id="rId1531f35031b76f" Type="http://schemas.openxmlformats.org/officeDocument/2006/relationships/hyperlink" Target="http://www.athabascau.ca/course/ug_area/social.php" TargetMode="External"/><Relationship Id="rId1531f35031bafc" Type="http://schemas.openxmlformats.org/officeDocument/2006/relationships/hyperlink" Target="http://www.athabascau.ca/html/syllabi/poli/poli278.htm" TargetMode="External"/><Relationship Id="rId1531f35031be4f" Type="http://schemas.openxmlformats.org/officeDocument/2006/relationships/hyperlink" Target="http://www.athabascau.ca/course/ug_area/social.php" TargetMode="External"/><Relationship Id="rId1531f35031c4c9" Type="http://schemas.openxmlformats.org/officeDocument/2006/relationships/hyperlink" Target="http://www.athabascau.ca/course/ug_area/science.php" TargetMode="External"/><Relationship Id="rId1531f35031cb36" Type="http://schemas.openxmlformats.org/officeDocument/2006/relationships/hyperlink" Target="http://www.athabascau.ca/course/ug_area/science.php" TargetMode="External"/><Relationship Id="rId1531f35031d1ae" Type="http://schemas.openxmlformats.org/officeDocument/2006/relationships/hyperlink" Target="http://www.athabascau.ca/course/ug_area/humanities.php" TargetMode="External"/><Relationship Id="rId1531f35031d816" Type="http://schemas.openxmlformats.org/officeDocument/2006/relationships/hyperlink" Target="http://www.athabascau.ca/course/ug_area/humanities.php" TargetMode="External"/><Relationship Id="rId1531f35031de78" Type="http://schemas.openxmlformats.org/officeDocument/2006/relationships/hyperlink" Target="http://www.athabascau.ca/course/ug_area/humanities.php" TargetMode="External"/><Relationship Id="rId1531f35031e4e1" Type="http://schemas.openxmlformats.org/officeDocument/2006/relationships/hyperlink" Target="http://www.athabascau.ca/course/ug_area/humanities.php" TargetMode="External"/><Relationship Id="rId1531f35031eb40" Type="http://schemas.openxmlformats.org/officeDocument/2006/relationships/hyperlink" Target="http://www.athabascau.ca/course/ug_area/humanities.php" TargetMode="External"/><Relationship Id="rId1531f35031f1a2" Type="http://schemas.openxmlformats.org/officeDocument/2006/relationships/hyperlink" Target="http://www.athabascau.ca/course/ug_area/humanities.php" TargetMode="External"/><Relationship Id="rId1531f35031f2ab" Type="http://schemas.openxmlformats.org/officeDocument/2006/relationships/hyperlink" Target="http://www.athabascau.ca/course/ug_area/social.php" TargetMode="External"/><Relationship Id="rId1531f350324264" Type="http://schemas.openxmlformats.org/officeDocument/2006/relationships/hyperlink" Target="http://www.athabascau.ca/html/syllabi/poli/poli355.htm" TargetMode="External"/><Relationship Id="rId1531f3503245dc" Type="http://schemas.openxmlformats.org/officeDocument/2006/relationships/hyperlink" Target="http://www.athabascau.ca/course/ug_area/social.php" TargetMode="External"/><Relationship Id="rId1531f3503249b1" Type="http://schemas.openxmlformats.org/officeDocument/2006/relationships/hyperlink" Target="http://www.athabascau.ca/html/syllabi/poli/poli357.htm" TargetMode="External"/><Relationship Id="rId1531f350324d24" Type="http://schemas.openxmlformats.org/officeDocument/2006/relationships/hyperlink" Target="http://www.athabascau.ca/course/ug_area/social.php" TargetMode="External"/><Relationship Id="rId1531f3503250f2" Type="http://schemas.openxmlformats.org/officeDocument/2006/relationships/hyperlink" Target="http://www.athabascau.ca/html/syllabi/poli/poli309.htm" TargetMode="External"/><Relationship Id="rId1531f350325464" Type="http://schemas.openxmlformats.org/officeDocument/2006/relationships/hyperlink" Target="http://www.athabascau.ca/course/ug_area/social.php" TargetMode="External"/><Relationship Id="rId1531f35032583c" Type="http://schemas.openxmlformats.org/officeDocument/2006/relationships/hyperlink" Target="http://www.athabascau.ca/html/syllabi/poli/poli330.htm" TargetMode="External"/><Relationship Id="rId1531f35032594d" Type="http://schemas.openxmlformats.org/officeDocument/2006/relationships/hyperlink" Target="http://www.athabascau.ca/html/syllabi/poli/poli342.htm" TargetMode="External"/><Relationship Id="rId1531f350325caf" Type="http://schemas.openxmlformats.org/officeDocument/2006/relationships/hyperlink" Target="http://www.athabascau.ca/course/ug_area/social.php" TargetMode="External"/><Relationship Id="rId1531f35032637f" Type="http://schemas.openxmlformats.org/officeDocument/2006/relationships/hyperlink" Target="http://www.athabascau.ca/course/ug_area/humanities.php" TargetMode="External"/><Relationship Id="rId1531f35032648d" Type="http://schemas.openxmlformats.org/officeDocument/2006/relationships/hyperlink" Target="http://www.athabascau.ca/course/ug_area/social.php" TargetMode="External"/><Relationship Id="rId1531f350326b5b" Type="http://schemas.openxmlformats.org/officeDocument/2006/relationships/hyperlink" Target="http://www.athabascau.ca/course/ug_area/humanities.php" TargetMode="External"/><Relationship Id="rId1531f350326c63" Type="http://schemas.openxmlformats.org/officeDocument/2006/relationships/hyperlink" Target="http://www.athabascau.ca/course/ug_area/social.php" TargetMode="External"/><Relationship Id="rId1531f350327338" Type="http://schemas.openxmlformats.org/officeDocument/2006/relationships/hyperlink" Target="http://www.athabascau.ca/course/ug_area/humanities.php" TargetMode="External"/><Relationship Id="rId1531f350327445" Type="http://schemas.openxmlformats.org/officeDocument/2006/relationships/hyperlink" Target="http://www.athabascau.ca/course/ug_area/social.php" TargetMode="External"/><Relationship Id="rId1531f350327b11" Type="http://schemas.openxmlformats.org/officeDocument/2006/relationships/hyperlink" Target="http://www.athabascau.ca/course/ug_area/humanities.php" TargetMode="External"/><Relationship Id="rId1531f350327c1b" Type="http://schemas.openxmlformats.org/officeDocument/2006/relationships/hyperlink" Target="http://www.athabascau.ca/course/ug_area/social.php" TargetMode="External"/><Relationship Id="rId1531f3503282f1" Type="http://schemas.openxmlformats.org/officeDocument/2006/relationships/hyperlink" Target="http://www.athabascau.ca/course/ug_area/humanities.php" TargetMode="External"/><Relationship Id="rId1531f3503283fe" Type="http://schemas.openxmlformats.org/officeDocument/2006/relationships/hyperlink" Target="http://www.athabascau.ca/course/ug_area/social.php" TargetMode="External"/><Relationship Id="rId1531f350328af7" Type="http://schemas.openxmlformats.org/officeDocument/2006/relationships/hyperlink" Target="http://www.athabascau.ca/course/ug_area/humanities.php" TargetMode="External"/><Relationship Id="rId1531f350328c08" Type="http://schemas.openxmlformats.org/officeDocument/2006/relationships/hyperlink" Target="http://www.athabascau.ca/course/ug_area/social.php" TargetMode="External"/><Relationship Id="rId1531f3503292d6" Type="http://schemas.openxmlformats.org/officeDocument/2006/relationships/hyperlink" Target="http://www.athabascau.ca/course/ug_area/humanities.php" TargetMode="External"/><Relationship Id="rId1531f3503293e9" Type="http://schemas.openxmlformats.org/officeDocument/2006/relationships/hyperlink" Target="http://www.athabascau.ca/course/ug_area/social.php" TargetMode="External"/><Relationship Id="rId1531f350329ac6" Type="http://schemas.openxmlformats.org/officeDocument/2006/relationships/hyperlink" Target="http://www.athabascau.ca/course/ug_area/humanities.php" TargetMode="External"/><Relationship Id="rId1531f350329bd9" Type="http://schemas.openxmlformats.org/officeDocument/2006/relationships/hyperlink" Target="http://www.athabascau.ca/course/ug_area/social.php" TargetMode="External"/><Relationship Id="rId1531f35032a2ae" Type="http://schemas.openxmlformats.org/officeDocument/2006/relationships/hyperlink" Target="http://www.athabascau.ca/course/ug_area/humanities.php" TargetMode="External"/><Relationship Id="rId1531f35032a3bc" Type="http://schemas.openxmlformats.org/officeDocument/2006/relationships/hyperlink" Target="http://www.athabascau.ca/course/ug_area/social.php" TargetMode="External"/><Relationship Id="rId1531f35032aa90" Type="http://schemas.openxmlformats.org/officeDocument/2006/relationships/hyperlink" Target="http://www.athabascau.ca/course/ug_area/humanities.php" TargetMode="External"/><Relationship Id="rId1531f35032aba0" Type="http://schemas.openxmlformats.org/officeDocument/2006/relationships/hyperlink" Target="http://www.athabascau.ca/course/ug_area/social.php" TargetMode="External"/><Relationship Id="rId1531f3503194e8" Type="http://schemas.openxmlformats.org/officeDocument/2006/relationships/image" Target="media/imgrId1531f3503194e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