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716285" name="name1531f350147cd9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0147c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01480a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01484f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014862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96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98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9c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49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a0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a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ad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b4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b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c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c7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ce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4c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d5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4d6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ef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4f0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f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4f8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fc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4ff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0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0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0a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0e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15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16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1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1e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25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26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2d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2e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35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36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3d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3e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45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46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4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4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55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56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5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5e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65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66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6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6e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75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76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7d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7e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85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86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8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8e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95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96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9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9e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15a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15a6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01480a5" Type="http://schemas.openxmlformats.org/officeDocument/2006/relationships/hyperlink" Target="../../contact_us.php" TargetMode="External"/><Relationship Id="rId1531f3501484ff" Type="http://schemas.openxmlformats.org/officeDocument/2006/relationships/hyperlink" Target="http://calendar.athabascau.ca/undergrad/2011/page03_05_08.php" TargetMode="External"/><Relationship Id="rId1531f350148623" Type="http://schemas.openxmlformats.org/officeDocument/2006/relationships/hyperlink" Target="http://calendar.athabascau.ca/undergrad/2011/page12.php" TargetMode="External"/><Relationship Id="rId1531f350149629" Type="http://schemas.openxmlformats.org/officeDocument/2006/relationships/hyperlink" Target="http://calendar.athabascau.ca/undergrad/2011/page03_05.php#english" TargetMode="External"/><Relationship Id="rId1531f350149891" Type="http://schemas.openxmlformats.org/officeDocument/2006/relationships/hyperlink" Target="http://www.athabascau.ca/course/ug_area/humanities.php" TargetMode="External"/><Relationship Id="rId1531f350149c33" Type="http://schemas.openxmlformats.org/officeDocument/2006/relationships/hyperlink" Target="http://www.athabascau.ca/html/syllabi/lbst/lbst200.htm" TargetMode="External"/><Relationship Id="rId1531f350149d41" Type="http://schemas.openxmlformats.org/officeDocument/2006/relationships/hyperlink" Target="http://www.athabascau.ca/html/syllabi/lbst/lbst202.htm" TargetMode="External"/><Relationship Id="rId1531f35014a0a4" Type="http://schemas.openxmlformats.org/officeDocument/2006/relationships/hyperlink" Target="http://www.athabascau.ca/course/ug_area/social.php" TargetMode="External"/><Relationship Id="rId1531f35014a744" Type="http://schemas.openxmlformats.org/officeDocument/2006/relationships/hyperlink" Target="http://www.athabascau.ca/course/ug_area/science.php" TargetMode="External"/><Relationship Id="rId1531f35014adcd" Type="http://schemas.openxmlformats.org/officeDocument/2006/relationships/hyperlink" Target="http://www.athabascau.ca/course/ug_area/science.php" TargetMode="External"/><Relationship Id="rId1531f35014b44f" Type="http://schemas.openxmlformats.org/officeDocument/2006/relationships/hyperlink" Target="http://www.athabascau.ca/course/ug_area/humanities.php" TargetMode="External"/><Relationship Id="rId1531f35014badc" Type="http://schemas.openxmlformats.org/officeDocument/2006/relationships/hyperlink" Target="http://www.athabascau.ca/course/ug_area/humanities.php" TargetMode="External"/><Relationship Id="rId1531f35014c164" Type="http://schemas.openxmlformats.org/officeDocument/2006/relationships/hyperlink" Target="http://www.athabascau.ca/course/ug_area/humanities.php" TargetMode="External"/><Relationship Id="rId1531f35014c7de" Type="http://schemas.openxmlformats.org/officeDocument/2006/relationships/hyperlink" Target="http://www.athabascau.ca/course/ug_area/humanities.php" TargetMode="External"/><Relationship Id="rId1531f35014ce57" Type="http://schemas.openxmlformats.org/officeDocument/2006/relationships/hyperlink" Target="http://www.athabascau.ca/course/ug_area/humanities.php" TargetMode="External"/><Relationship Id="rId1531f35014cf5e" Type="http://schemas.openxmlformats.org/officeDocument/2006/relationships/hyperlink" Target="http://www.athabascau.ca/course/ug_area/social.php" TargetMode="External"/><Relationship Id="rId1531f35014d5d3" Type="http://schemas.openxmlformats.org/officeDocument/2006/relationships/hyperlink" Target="http://www.athabascau.ca/course/ug_area/humanities.php" TargetMode="External"/><Relationship Id="rId1531f35014d6dd" Type="http://schemas.openxmlformats.org/officeDocument/2006/relationships/hyperlink" Target="http://www.athabascau.ca/course/ug_area/social.php" TargetMode="External"/><Relationship Id="rId1531f35014efd7" Type="http://schemas.openxmlformats.org/officeDocument/2006/relationships/hyperlink" Target="http://www.athabascau.ca/course/ug_area/humanities.php" TargetMode="External"/><Relationship Id="rId1531f35014f0eb" Type="http://schemas.openxmlformats.org/officeDocument/2006/relationships/hyperlink" Target="http://www.athabascau.ca/course/ug_area/social.php" TargetMode="External"/><Relationship Id="rId1531f35014f79a" Type="http://schemas.openxmlformats.org/officeDocument/2006/relationships/hyperlink" Target="http://www.athabascau.ca/course/ug_area/humanities.php" TargetMode="External"/><Relationship Id="rId1531f35014f8b1" Type="http://schemas.openxmlformats.org/officeDocument/2006/relationships/hyperlink" Target="http://www.athabascau.ca/course/ug_area/social.php" TargetMode="External"/><Relationship Id="rId1531f35014fc6b" Type="http://schemas.openxmlformats.org/officeDocument/2006/relationships/hyperlink" Target="http://www.athabascau.ca/html/syllabi/hist/hist336.htm" TargetMode="External"/><Relationship Id="rId1531f35014ffda" Type="http://schemas.openxmlformats.org/officeDocument/2006/relationships/hyperlink" Target="http://www.athabascau.ca/course/ug_area/humanities.php" TargetMode="External"/><Relationship Id="rId1531f35015039a" Type="http://schemas.openxmlformats.org/officeDocument/2006/relationships/hyperlink" Target="http://www.athabascau.ca/html/syllabi/hist/hist336.htm" TargetMode="External"/><Relationship Id="rId1531f35015070c" Type="http://schemas.openxmlformats.org/officeDocument/2006/relationships/hyperlink" Target="http://www.athabascau.ca/course/ug_area/humanities.php" TargetMode="External"/><Relationship Id="rId1531f350150add" Type="http://schemas.openxmlformats.org/officeDocument/2006/relationships/hyperlink" Target="http://www.athabascau.ca/html/syllabi/soci/soci321.htm" TargetMode="External"/><Relationship Id="rId1531f350150e4a" Type="http://schemas.openxmlformats.org/officeDocument/2006/relationships/hyperlink" Target="http://www.athabascau.ca/course/ug_area/social.php" TargetMode="External"/><Relationship Id="rId1531f350151547" Type="http://schemas.openxmlformats.org/officeDocument/2006/relationships/hyperlink" Target="http://www.athabascau.ca/course/ug_area/humanities.php" TargetMode="External"/><Relationship Id="rId1531f350151658" Type="http://schemas.openxmlformats.org/officeDocument/2006/relationships/hyperlink" Target="http://www.athabascau.ca/course/ug_area/social.php" TargetMode="External"/><Relationship Id="rId1531f350151d45" Type="http://schemas.openxmlformats.org/officeDocument/2006/relationships/hyperlink" Target="http://www.athabascau.ca/course/ug_area/humanities.php" TargetMode="External"/><Relationship Id="rId1531f350151e6c" Type="http://schemas.openxmlformats.org/officeDocument/2006/relationships/hyperlink" Target="http://www.athabascau.ca/course/ug_area/social.php" TargetMode="External"/><Relationship Id="rId1531f350152564" Type="http://schemas.openxmlformats.org/officeDocument/2006/relationships/hyperlink" Target="http://www.athabascau.ca/course/ug_area/humanities.php" TargetMode="External"/><Relationship Id="rId1531f350152679" Type="http://schemas.openxmlformats.org/officeDocument/2006/relationships/hyperlink" Target="http://www.athabascau.ca/course/ug_area/social.php" TargetMode="External"/><Relationship Id="rId1531f350152d6e" Type="http://schemas.openxmlformats.org/officeDocument/2006/relationships/hyperlink" Target="http://www.athabascau.ca/course/ug_area/humanities.php" TargetMode="External"/><Relationship Id="rId1531f350152e81" Type="http://schemas.openxmlformats.org/officeDocument/2006/relationships/hyperlink" Target="http://www.athabascau.ca/course/ug_area/social.php" TargetMode="External"/><Relationship Id="rId1531f350153561" Type="http://schemas.openxmlformats.org/officeDocument/2006/relationships/hyperlink" Target="http://www.athabascau.ca/course/ug_area/humanities.php" TargetMode="External"/><Relationship Id="rId1531f35015366f" Type="http://schemas.openxmlformats.org/officeDocument/2006/relationships/hyperlink" Target="http://www.athabascau.ca/course/ug_area/social.php" TargetMode="External"/><Relationship Id="rId1531f350153d4b" Type="http://schemas.openxmlformats.org/officeDocument/2006/relationships/hyperlink" Target="http://www.athabascau.ca/course/ug_area/humanities.php" TargetMode="External"/><Relationship Id="rId1531f350153e58" Type="http://schemas.openxmlformats.org/officeDocument/2006/relationships/hyperlink" Target="http://www.athabascau.ca/course/ug_area/social.php" TargetMode="External"/><Relationship Id="rId1531f350154532" Type="http://schemas.openxmlformats.org/officeDocument/2006/relationships/hyperlink" Target="http://www.athabascau.ca/course/ug_area/humanities.php" TargetMode="External"/><Relationship Id="rId1531f35015463f" Type="http://schemas.openxmlformats.org/officeDocument/2006/relationships/hyperlink" Target="http://www.athabascau.ca/course/ug_area/social.php" TargetMode="External"/><Relationship Id="rId1531f350154d31" Type="http://schemas.openxmlformats.org/officeDocument/2006/relationships/hyperlink" Target="http://www.athabascau.ca/course/ug_area/humanities.php" TargetMode="External"/><Relationship Id="rId1531f350154e40" Type="http://schemas.openxmlformats.org/officeDocument/2006/relationships/hyperlink" Target="http://www.athabascau.ca/course/ug_area/social.php" TargetMode="External"/><Relationship Id="rId1531f35015552a" Type="http://schemas.openxmlformats.org/officeDocument/2006/relationships/hyperlink" Target="http://www.athabascau.ca/course/ug_area/humanities.php" TargetMode="External"/><Relationship Id="rId1531f35015563a" Type="http://schemas.openxmlformats.org/officeDocument/2006/relationships/hyperlink" Target="http://www.athabascau.ca/course/ug_area/social.php" TargetMode="External"/><Relationship Id="rId1531f350155d23" Type="http://schemas.openxmlformats.org/officeDocument/2006/relationships/hyperlink" Target="http://www.athabascau.ca/course/ug_area/humanities.php" TargetMode="External"/><Relationship Id="rId1531f350155e3a" Type="http://schemas.openxmlformats.org/officeDocument/2006/relationships/hyperlink" Target="http://www.athabascau.ca/course/ug_area/social.php" TargetMode="External"/><Relationship Id="rId1531f350156526" Type="http://schemas.openxmlformats.org/officeDocument/2006/relationships/hyperlink" Target="http://www.athabascau.ca/course/ug_area/humanities.php" TargetMode="External"/><Relationship Id="rId1531f35015663a" Type="http://schemas.openxmlformats.org/officeDocument/2006/relationships/hyperlink" Target="http://www.athabascau.ca/course/ug_area/social.php" TargetMode="External"/><Relationship Id="rId1531f350156d19" Type="http://schemas.openxmlformats.org/officeDocument/2006/relationships/hyperlink" Target="http://www.athabascau.ca/course/ug_area/humanities.php" TargetMode="External"/><Relationship Id="rId1531f350156e34" Type="http://schemas.openxmlformats.org/officeDocument/2006/relationships/hyperlink" Target="http://www.athabascau.ca/course/ug_area/social.php" TargetMode="External"/><Relationship Id="rId1531f350157529" Type="http://schemas.openxmlformats.org/officeDocument/2006/relationships/hyperlink" Target="http://www.athabascau.ca/course/ug_area/humanities.php" TargetMode="External"/><Relationship Id="rId1531f35015763f" Type="http://schemas.openxmlformats.org/officeDocument/2006/relationships/hyperlink" Target="http://www.athabascau.ca/course/ug_area/social.php" TargetMode="External"/><Relationship Id="rId1531f350157d3f" Type="http://schemas.openxmlformats.org/officeDocument/2006/relationships/hyperlink" Target="http://www.athabascau.ca/course/ug_area/humanities.php" TargetMode="External"/><Relationship Id="rId1531f350157e52" Type="http://schemas.openxmlformats.org/officeDocument/2006/relationships/hyperlink" Target="http://www.athabascau.ca/course/ug_area/social.php" TargetMode="External"/><Relationship Id="rId1531f35015853f" Type="http://schemas.openxmlformats.org/officeDocument/2006/relationships/hyperlink" Target="http://www.athabascau.ca/course/ug_area/humanities.php" TargetMode="External"/><Relationship Id="rId1531f350158651" Type="http://schemas.openxmlformats.org/officeDocument/2006/relationships/hyperlink" Target="http://www.athabascau.ca/course/ug_area/social.php" TargetMode="External"/><Relationship Id="rId1531f350158d49" Type="http://schemas.openxmlformats.org/officeDocument/2006/relationships/hyperlink" Target="http://www.athabascau.ca/course/ug_area/humanities.php" TargetMode="External"/><Relationship Id="rId1531f350158e5a" Type="http://schemas.openxmlformats.org/officeDocument/2006/relationships/hyperlink" Target="http://www.athabascau.ca/course/ug_area/social.php" TargetMode="External"/><Relationship Id="rId1531f350159552" Type="http://schemas.openxmlformats.org/officeDocument/2006/relationships/hyperlink" Target="http://www.athabascau.ca/course/ug_area/humanities.php" TargetMode="External"/><Relationship Id="rId1531f350159665" Type="http://schemas.openxmlformats.org/officeDocument/2006/relationships/hyperlink" Target="http://www.athabascau.ca/course/ug_area/social.php" TargetMode="External"/><Relationship Id="rId1531f350159d65" Type="http://schemas.openxmlformats.org/officeDocument/2006/relationships/hyperlink" Target="http://www.athabascau.ca/course/ug_area/humanities.php" TargetMode="External"/><Relationship Id="rId1531f350159e73" Type="http://schemas.openxmlformats.org/officeDocument/2006/relationships/hyperlink" Target="http://www.athabascau.ca/course/ug_area/social.php" TargetMode="External"/><Relationship Id="rId1531f35015a55d" Type="http://schemas.openxmlformats.org/officeDocument/2006/relationships/hyperlink" Target="http://www.athabascau.ca/course/ug_area/humanities.php" TargetMode="External"/><Relationship Id="rId1531f35015a696" Type="http://schemas.openxmlformats.org/officeDocument/2006/relationships/hyperlink" Target="http://www.athabascau.ca/course/ug_area/social.php" TargetMode="External"/><Relationship Id="rId1531f350147c9d" Type="http://schemas.openxmlformats.org/officeDocument/2006/relationships/image" Target="media/imgrId1531f350147c9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