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237210" name="name1531f350055449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00554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005588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0055e5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0055f8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7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7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7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7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7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80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84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8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8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8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9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9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a3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a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b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5b1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b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be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c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c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d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d6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5d7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d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d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e2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e6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e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e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f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5f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5f9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00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01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08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0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1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1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1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1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2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2d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2e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3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3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3d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3f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46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4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4e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4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5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57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5e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5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6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6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6e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7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77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78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7f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8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8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8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8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90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069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069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0055883" Type="http://schemas.openxmlformats.org/officeDocument/2006/relationships/hyperlink" Target="../../contact_us.php" TargetMode="External"/><Relationship Id="rId1531f350055e52" Type="http://schemas.openxmlformats.org/officeDocument/2006/relationships/hyperlink" Target="http://calendar.athabascau.ca/undergrad/2011/page03_05_07.php" TargetMode="External"/><Relationship Id="rId1531f350055f87" Type="http://schemas.openxmlformats.org/officeDocument/2006/relationships/hyperlink" Target="http://calendar.athabascau.ca/undergrad/2011/page12.php" TargetMode="External"/><Relationship Id="rId1531f350057018" Type="http://schemas.openxmlformats.org/officeDocument/2006/relationships/hyperlink" Target="http://calendar.athabascau.ca/undergrad/2011/page03_05.php#english" TargetMode="External"/><Relationship Id="rId1531f350057280" Type="http://schemas.openxmlformats.org/officeDocument/2006/relationships/hyperlink" Target="http://www.athabascau.ca/course/ug_area/humanities.php" TargetMode="External"/><Relationship Id="rId1531f350057634" Type="http://schemas.openxmlformats.org/officeDocument/2006/relationships/hyperlink" Target="http://www.athabascau.ca/html/syllabi/comp/comp200.htm" TargetMode="External"/><Relationship Id="rId1531f3500579aa" Type="http://schemas.openxmlformats.org/officeDocument/2006/relationships/hyperlink" Target="http://www.athabascau.ca/course/ug_area/science.php" TargetMode="External"/><Relationship Id="rId1531f350057d63" Type="http://schemas.openxmlformats.org/officeDocument/2006/relationships/hyperlink" Target="http://www.athabascau.ca/html/syllabi/comp/comp268.htm" TargetMode="External"/><Relationship Id="rId1531f3500580db" Type="http://schemas.openxmlformats.org/officeDocument/2006/relationships/hyperlink" Target="http://www.athabascau.ca/course/ug_area/science.php" TargetMode="External"/><Relationship Id="rId1531f350058488" Type="http://schemas.openxmlformats.org/officeDocument/2006/relationships/hyperlink" Target="http://www.athabascau.ca/html/syllabi/cmis/cmis245.htm" TargetMode="External"/><Relationship Id="rId1531f3500587f7" Type="http://schemas.openxmlformats.org/officeDocument/2006/relationships/hyperlink" Target="http://www.athabascau.ca/course/ug_area/applied.php" TargetMode="External"/><Relationship Id="rId1531f350058ba9" Type="http://schemas.openxmlformats.org/officeDocument/2006/relationships/hyperlink" Target="http://www.athabascau.ca/html/syllabi/infs/infs200.htm" TargetMode="External"/><Relationship Id="rId1531f350058f16" Type="http://schemas.openxmlformats.org/officeDocument/2006/relationships/hyperlink" Target="http://www.athabascau.ca/course/ug_area/humanities.php" TargetMode="External"/><Relationship Id="rId1531f3500595c9" Type="http://schemas.openxmlformats.org/officeDocument/2006/relationships/hyperlink" Target="http://www.athabascau.ca/course/ug_area/humanities.php" TargetMode="External"/><Relationship Id="rId1531f350059c81" Type="http://schemas.openxmlformats.org/officeDocument/2006/relationships/hyperlink" Target="http://www.athabascau.ca/course/ug_area/humanities.php" TargetMode="External"/><Relationship Id="rId1531f35005a341" Type="http://schemas.openxmlformats.org/officeDocument/2006/relationships/hyperlink" Target="http://www.athabascau.ca/course/ug_area/humanities.php" TargetMode="External"/><Relationship Id="rId1531f35005a9e9" Type="http://schemas.openxmlformats.org/officeDocument/2006/relationships/hyperlink" Target="http://www.athabascau.ca/course/ug_area/humanities.php" TargetMode="External"/><Relationship Id="rId1531f35005b088" Type="http://schemas.openxmlformats.org/officeDocument/2006/relationships/hyperlink" Target="http://www.athabascau.ca/course/ug_area/humanities.php" TargetMode="External"/><Relationship Id="rId1531f35005b19b" Type="http://schemas.openxmlformats.org/officeDocument/2006/relationships/hyperlink" Target="http://www.athabascau.ca/course/ug_area/social.php" TargetMode="External"/><Relationship Id="rId1531f35005b82c" Type="http://schemas.openxmlformats.org/officeDocument/2006/relationships/hyperlink" Target="http://www.athabascau.ca/course/ug_area/social.php" TargetMode="External"/><Relationship Id="rId1531f35005bed2" Type="http://schemas.openxmlformats.org/officeDocument/2006/relationships/hyperlink" Target="http://www.athabascau.ca/course/ug_area/social.php" TargetMode="External"/><Relationship Id="rId1531f35005c573" Type="http://schemas.openxmlformats.org/officeDocument/2006/relationships/hyperlink" Target="http://www.athabascau.ca/course/ug_area/social.php" TargetMode="External"/><Relationship Id="rId1531f35005cc19" Type="http://schemas.openxmlformats.org/officeDocument/2006/relationships/hyperlink" Target="http://www.athabascau.ca/course/ug_area/social.php" TargetMode="External"/><Relationship Id="rId1531f35005d2c8" Type="http://schemas.openxmlformats.org/officeDocument/2006/relationships/hyperlink" Target="http://www.athabascau.ca/course/ug_area/social.php" TargetMode="External"/><Relationship Id="rId1531f35005d678" Type="http://schemas.openxmlformats.org/officeDocument/2006/relationships/hyperlink" Target="http://www2.athabascau.ca/syllabi/comp/comp314.php" TargetMode="External"/><Relationship Id="rId1531f35005d787" Type="http://schemas.openxmlformats.org/officeDocument/2006/relationships/hyperlink" Target="http://www2.athabascau.ca/syllabi/comp/comp325.php" TargetMode="External"/><Relationship Id="rId1531f35005daee" Type="http://schemas.openxmlformats.org/officeDocument/2006/relationships/hyperlink" Target="http://www.athabascau.ca/course/ug_area/science.php" TargetMode="External"/><Relationship Id="rId1531f35005deac" Type="http://schemas.openxmlformats.org/officeDocument/2006/relationships/hyperlink" Target="http://www.athabascau.ca/html/syllabi/comp/comp361.htm" TargetMode="External"/><Relationship Id="rId1531f35005e22c" Type="http://schemas.openxmlformats.org/officeDocument/2006/relationships/hyperlink" Target="http://www.athabascau.ca/course/ug_area/science.php" TargetMode="External"/><Relationship Id="rId1531f35005e602" Type="http://schemas.openxmlformats.org/officeDocument/2006/relationships/hyperlink" Target="http://www.athabascau.ca/html/syllabi/comp/comp378.htm" TargetMode="External"/><Relationship Id="rId1531f35005e985" Type="http://schemas.openxmlformats.org/officeDocument/2006/relationships/hyperlink" Target="http://www.athabascau.ca/course/ug_area/science.php" TargetMode="External"/><Relationship Id="rId1531f35005ed58" Type="http://schemas.openxmlformats.org/officeDocument/2006/relationships/hyperlink" Target="http://www.athabascau.ca/html/syllabi/soci/soci460.htm" TargetMode="External"/><Relationship Id="rId1531f35005f0dd" Type="http://schemas.openxmlformats.org/officeDocument/2006/relationships/hyperlink" Target="http://www.athabascau.ca/course/ug_area/social.php" TargetMode="External"/><Relationship Id="rId1531f35005f7fa" Type="http://schemas.openxmlformats.org/officeDocument/2006/relationships/hyperlink" Target="http://www.athabascau.ca/course/ug_area/applied.php" TargetMode="External"/><Relationship Id="rId1531f35005f918" Type="http://schemas.openxmlformats.org/officeDocument/2006/relationships/hyperlink" Target="http://www.athabascau.ca/course/ug_area/science.php" TargetMode="External"/><Relationship Id="rId1531f350060035" Type="http://schemas.openxmlformats.org/officeDocument/2006/relationships/hyperlink" Target="http://www.athabascau.ca/course/ug_area/applied.php" TargetMode="External"/><Relationship Id="rId1531f350060147" Type="http://schemas.openxmlformats.org/officeDocument/2006/relationships/hyperlink" Target="http://www.athabascau.ca/course/ug_area/science.php" TargetMode="External"/><Relationship Id="rId1531f35006085c" Type="http://schemas.openxmlformats.org/officeDocument/2006/relationships/hyperlink" Target="http://www.athabascau.ca/course/ug_area/applied.php" TargetMode="External"/><Relationship Id="rId1531f350060975" Type="http://schemas.openxmlformats.org/officeDocument/2006/relationships/hyperlink" Target="http://www.athabascau.ca/course/ug_area/science.php" TargetMode="External"/><Relationship Id="rId1531f35006108c" Type="http://schemas.openxmlformats.org/officeDocument/2006/relationships/hyperlink" Target="http://www.athabascau.ca/course/ug_area/applied.php" TargetMode="External"/><Relationship Id="rId1531f3500611a3" Type="http://schemas.openxmlformats.org/officeDocument/2006/relationships/hyperlink" Target="http://www.athabascau.ca/course/ug_area/science.php" TargetMode="External"/><Relationship Id="rId1531f3500618a4" Type="http://schemas.openxmlformats.org/officeDocument/2006/relationships/hyperlink" Target="http://www.athabascau.ca/course/ug_area/science.php" TargetMode="External"/><Relationship Id="rId1531f350061fb0" Type="http://schemas.openxmlformats.org/officeDocument/2006/relationships/hyperlink" Target="http://www.athabascau.ca/course/ug_area/science.php" TargetMode="External"/><Relationship Id="rId1531f3500626a2" Type="http://schemas.openxmlformats.org/officeDocument/2006/relationships/hyperlink" Target="http://www.athabascau.ca/course/ug_area/science.php" TargetMode="External"/><Relationship Id="rId1531f350062da3" Type="http://schemas.openxmlformats.org/officeDocument/2006/relationships/hyperlink" Target="http://www.athabascau.ca/course/ug_area/humanities.php" TargetMode="External"/><Relationship Id="rId1531f350062ebf" Type="http://schemas.openxmlformats.org/officeDocument/2006/relationships/hyperlink" Target="http://www.athabascau.ca/course/ug_area/social.php" TargetMode="External"/><Relationship Id="rId1531f3500635c3" Type="http://schemas.openxmlformats.org/officeDocument/2006/relationships/hyperlink" Target="http://www.athabascau.ca/course/ug_area/humanities.php" TargetMode="External"/><Relationship Id="rId1531f3500636de" Type="http://schemas.openxmlformats.org/officeDocument/2006/relationships/hyperlink" Target="http://www.athabascau.ca/course/ug_area/social.php" TargetMode="External"/><Relationship Id="rId1531f350063dee" Type="http://schemas.openxmlformats.org/officeDocument/2006/relationships/hyperlink" Target="http://www.athabascau.ca/course/ug_area/humanities.php" TargetMode="External"/><Relationship Id="rId1531f350063f01" Type="http://schemas.openxmlformats.org/officeDocument/2006/relationships/hyperlink" Target="http://www.athabascau.ca/course/ug_area/social.php" TargetMode="External"/><Relationship Id="rId1531f350064608" Type="http://schemas.openxmlformats.org/officeDocument/2006/relationships/hyperlink" Target="http://www.athabascau.ca/course/ug_area/humanities.php" TargetMode="External"/><Relationship Id="rId1531f35006471b" Type="http://schemas.openxmlformats.org/officeDocument/2006/relationships/hyperlink" Target="http://www.athabascau.ca/course/ug_area/social.php" TargetMode="External"/><Relationship Id="rId1531f350064e1c" Type="http://schemas.openxmlformats.org/officeDocument/2006/relationships/hyperlink" Target="http://www.athabascau.ca/course/ug_area/humanities.php" TargetMode="External"/><Relationship Id="rId1531f350064f31" Type="http://schemas.openxmlformats.org/officeDocument/2006/relationships/hyperlink" Target="http://www.athabascau.ca/course/ug_area/social.php" TargetMode="External"/><Relationship Id="rId1531f350065643" Type="http://schemas.openxmlformats.org/officeDocument/2006/relationships/hyperlink" Target="http://www.athabascau.ca/course/ug_area/humanities.php" TargetMode="External"/><Relationship Id="rId1531f35006575d" Type="http://schemas.openxmlformats.org/officeDocument/2006/relationships/hyperlink" Target="http://www.athabascau.ca/course/ug_area/social.php" TargetMode="External"/><Relationship Id="rId1531f350065e7a" Type="http://schemas.openxmlformats.org/officeDocument/2006/relationships/hyperlink" Target="http://www.athabascau.ca/course/ug_area/humanities.php" TargetMode="External"/><Relationship Id="rId1531f350065f94" Type="http://schemas.openxmlformats.org/officeDocument/2006/relationships/hyperlink" Target="http://www.athabascau.ca/course/ug_area/social.php" TargetMode="External"/><Relationship Id="rId1531f3500666a8" Type="http://schemas.openxmlformats.org/officeDocument/2006/relationships/hyperlink" Target="http://www.athabascau.ca/course/ug_area/humanities.php" TargetMode="External"/><Relationship Id="rId1531f3500667c1" Type="http://schemas.openxmlformats.org/officeDocument/2006/relationships/hyperlink" Target="http://www.athabascau.ca/course/ug_area/social.php" TargetMode="External"/><Relationship Id="rId1531f350066eef" Type="http://schemas.openxmlformats.org/officeDocument/2006/relationships/hyperlink" Target="http://www.athabascau.ca/course/ug_area/humanities.php" TargetMode="External"/><Relationship Id="rId1531f350067009" Type="http://schemas.openxmlformats.org/officeDocument/2006/relationships/hyperlink" Target="http://www.athabascau.ca/course/ug_area/social.php" TargetMode="External"/><Relationship Id="rId1531f350067728" Type="http://schemas.openxmlformats.org/officeDocument/2006/relationships/hyperlink" Target="http://www.athabascau.ca/course/ug_area/humanities.php" TargetMode="External"/><Relationship Id="rId1531f350067840" Type="http://schemas.openxmlformats.org/officeDocument/2006/relationships/hyperlink" Target="http://www.athabascau.ca/course/ug_area/social.php" TargetMode="External"/><Relationship Id="rId1531f350067f68" Type="http://schemas.openxmlformats.org/officeDocument/2006/relationships/hyperlink" Target="http://www.athabascau.ca/course/ug_area/humanities.php" TargetMode="External"/><Relationship Id="rId1531f35006807e" Type="http://schemas.openxmlformats.org/officeDocument/2006/relationships/hyperlink" Target="http://www.athabascau.ca/course/ug_area/social.php" TargetMode="External"/><Relationship Id="rId1531f350068793" Type="http://schemas.openxmlformats.org/officeDocument/2006/relationships/hyperlink" Target="http://www.athabascau.ca/course/ug_area/humanities.php" TargetMode="External"/><Relationship Id="rId1531f3500688ad" Type="http://schemas.openxmlformats.org/officeDocument/2006/relationships/hyperlink" Target="http://www.athabascau.ca/course/ug_area/social.php" TargetMode="External"/><Relationship Id="rId1531f350068fb9" Type="http://schemas.openxmlformats.org/officeDocument/2006/relationships/hyperlink" Target="http://www.athabascau.ca/course/ug_area/humanities.php" TargetMode="External"/><Relationship Id="rId1531f3500690d0" Type="http://schemas.openxmlformats.org/officeDocument/2006/relationships/hyperlink" Target="http://www.athabascau.ca/course/ug_area/social.php" TargetMode="External"/><Relationship Id="rId1531f3500697eb" Type="http://schemas.openxmlformats.org/officeDocument/2006/relationships/hyperlink" Target="http://www.athabascau.ca/course/ug_area/humanities.php" TargetMode="External"/><Relationship Id="rId1531f350069904" Type="http://schemas.openxmlformats.org/officeDocument/2006/relationships/hyperlink" Target="http://www.athabascau.ca/course/ug_area/social.php" TargetMode="External"/><Relationship Id="rId1531f35005540c" Type="http://schemas.openxmlformats.org/officeDocument/2006/relationships/image" Target="media/imgrId1531f35005540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