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834204" name="name1531f34fae9fd2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fae9f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faea34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faea7c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faea8e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b8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ba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be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c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c5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c8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cb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c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d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dc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e2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e9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ef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f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efc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f02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af03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f1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History or Anthropology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f1c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f2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f2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f2b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Linguistic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Anthropology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f2f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f3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f3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af41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05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0c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1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1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1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25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026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2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02e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3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03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3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03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44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045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4c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04d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53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05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5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05c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63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064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b06b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fb06c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faea346" Type="http://schemas.openxmlformats.org/officeDocument/2006/relationships/hyperlink" Target="../../contact_us.php" TargetMode="External"/><Relationship Id="rId1531f34faea7ce" Type="http://schemas.openxmlformats.org/officeDocument/2006/relationships/hyperlink" Target="http://calendar.athabascau.ca/undergrad/2011/page03_05_01.php" TargetMode="External"/><Relationship Id="rId1531f34faea8e3" Type="http://schemas.openxmlformats.org/officeDocument/2006/relationships/hyperlink" Target="http://calendar.athabascau.ca/undergrad/2011/page12.php" TargetMode="External"/><Relationship Id="rId1531f34faeb86a" Type="http://schemas.openxmlformats.org/officeDocument/2006/relationships/hyperlink" Target="http://calendar.athabascau.ca/undergrad/2011/page03_05.php#english" TargetMode="External"/><Relationship Id="rId1531f34faebacd" Type="http://schemas.openxmlformats.org/officeDocument/2006/relationships/hyperlink" Target="http://www.athabascau.ca/course/ug_area/humanities.php" TargetMode="External"/><Relationship Id="rId1531f34faebe6b" Type="http://schemas.openxmlformats.org/officeDocument/2006/relationships/hyperlink" Target="http://www2.athabascau.ca/course/ug_subject/ab.php#anth" TargetMode="External"/><Relationship Id="rId1531f34faec1b3" Type="http://schemas.openxmlformats.org/officeDocument/2006/relationships/hyperlink" Target="http://www.athabascau.ca/course/ug_area/social.php" TargetMode="External"/><Relationship Id="rId1531f34faec531" Type="http://schemas.openxmlformats.org/officeDocument/2006/relationships/hyperlink" Target="http://www2.athabascau.ca/course/ug_subject/ab.php#anth" TargetMode="External"/><Relationship Id="rId1531f34faec87c" Type="http://schemas.openxmlformats.org/officeDocument/2006/relationships/hyperlink" Target="http://www.athabascau.ca/course/ug_area/social.php" TargetMode="External"/><Relationship Id="rId1531f34faecbff" Type="http://schemas.openxmlformats.org/officeDocument/2006/relationships/hyperlink" Target="http://www2.athabascau.ca/course/ug_subject/ab.php#anth" TargetMode="External"/><Relationship Id="rId1531f34faecf49" Type="http://schemas.openxmlformats.org/officeDocument/2006/relationships/hyperlink" Target="http://www.athabascau.ca/course/ug_area/social.php" TargetMode="External"/><Relationship Id="rId1531f34faed5c0" Type="http://schemas.openxmlformats.org/officeDocument/2006/relationships/hyperlink" Target="http://www.athabascau.ca/course/ug_area/humanities.php" TargetMode="External"/><Relationship Id="rId1531f34faedc35" Type="http://schemas.openxmlformats.org/officeDocument/2006/relationships/hyperlink" Target="http://www.athabascau.ca/course/ug_area/humanities.php" TargetMode="External"/><Relationship Id="rId1531f34faee2af" Type="http://schemas.openxmlformats.org/officeDocument/2006/relationships/hyperlink" Target="http://www.athabascau.ca/course/ug_area/humanities.php" TargetMode="External"/><Relationship Id="rId1531f34faee91d" Type="http://schemas.openxmlformats.org/officeDocument/2006/relationships/hyperlink" Target="http://www.athabascau.ca/course/ug_area/humanities.php" TargetMode="External"/><Relationship Id="rId1531f34faeef85" Type="http://schemas.openxmlformats.org/officeDocument/2006/relationships/hyperlink" Target="http://www.athabascau.ca/course/ug_area/humanities.php" TargetMode="External"/><Relationship Id="rId1531f34faef5ed" Type="http://schemas.openxmlformats.org/officeDocument/2006/relationships/hyperlink" Target="http://www.athabascau.ca/course/ug_area/science.php" TargetMode="External"/><Relationship Id="rId1531f34faefc49" Type="http://schemas.openxmlformats.org/officeDocument/2006/relationships/hyperlink" Target="http://www.athabascau.ca/course/ug_area/science.php" TargetMode="External"/><Relationship Id="rId1531f34faf02a2" Type="http://schemas.openxmlformats.org/officeDocument/2006/relationships/hyperlink" Target="http://www.athabascau.ca/course/ug_area/humanities.php" TargetMode="External"/><Relationship Id="rId1531f34faf03a6" Type="http://schemas.openxmlformats.org/officeDocument/2006/relationships/hyperlink" Target="http://www.athabascau.ca/course/ug_area/social.php" TargetMode="External"/><Relationship Id="rId1531f34faf18d3" Type="http://schemas.openxmlformats.org/officeDocument/2006/relationships/hyperlink" Target="http://www.athabascau.ca/html/syllabi/anth/anth434.htm" TargetMode="External"/><Relationship Id="rId1531f34faf1c0b" Type="http://schemas.openxmlformats.org/officeDocument/2006/relationships/hyperlink" Target="http://www.athabascau.ca/course/ug_area/social.php" TargetMode="External"/><Relationship Id="rId1531f34faf223d" Type="http://schemas.openxmlformats.org/officeDocument/2006/relationships/hyperlink" Target="http://www.athabascau.ca/course/ug_area/social.php" TargetMode="External"/><Relationship Id="rId1531f34faf2876" Type="http://schemas.openxmlformats.org/officeDocument/2006/relationships/hyperlink" Target="http://www.athabascau.ca/course/ug_area/social.php" TargetMode="External"/><Relationship Id="rId1531f34faf2be7" Type="http://schemas.openxmlformats.org/officeDocument/2006/relationships/hyperlink" Target="http://www2.athabascau.ca/course/ug_subject/ab.php#anth" TargetMode="External"/><Relationship Id="rId1531f34faf2f59" Type="http://schemas.openxmlformats.org/officeDocument/2006/relationships/hyperlink" Target="http://www.athabascau.ca/course/ug_area/social.php" TargetMode="External"/><Relationship Id="rId1531f34faf3589" Type="http://schemas.openxmlformats.org/officeDocument/2006/relationships/hyperlink" Target="http://www.athabascau.ca/course/ug_area/social.php" TargetMode="External"/><Relationship Id="rId1531f34faf3bc2" Type="http://schemas.openxmlformats.org/officeDocument/2006/relationships/hyperlink" Target="http://www.athabascau.ca/course/ug_area/social.php" TargetMode="External"/><Relationship Id="rId1531f34faf41fa" Type="http://schemas.openxmlformats.org/officeDocument/2006/relationships/hyperlink" Target="http://www.athabascau.ca/course/ug_area/social.php" TargetMode="External"/><Relationship Id="rId1531f34fb005fe" Type="http://schemas.openxmlformats.org/officeDocument/2006/relationships/hyperlink" Target="http://www.athabascau.ca/course/ug_area/social.php" TargetMode="External"/><Relationship Id="rId1531f34fb00c31" Type="http://schemas.openxmlformats.org/officeDocument/2006/relationships/hyperlink" Target="http://www.athabascau.ca/course/ug_area/social.php" TargetMode="External"/><Relationship Id="rId1531f34fb0127b" Type="http://schemas.openxmlformats.org/officeDocument/2006/relationships/hyperlink" Target="http://www.athabascau.ca/course/ug_area/social.php" TargetMode="External"/><Relationship Id="rId1531f34fb018c7" Type="http://schemas.openxmlformats.org/officeDocument/2006/relationships/hyperlink" Target="http://www.athabascau.ca/course/ug_area/social.php" TargetMode="External"/><Relationship Id="rId1531f34fb01f26" Type="http://schemas.openxmlformats.org/officeDocument/2006/relationships/hyperlink" Target="http://www.athabascau.ca/course/ug_area/social.php" TargetMode="External"/><Relationship Id="rId1531f34fb02591" Type="http://schemas.openxmlformats.org/officeDocument/2006/relationships/hyperlink" Target="http://www.athabascau.ca/course/ug_area/humanities.php" TargetMode="External"/><Relationship Id="rId1531f34fb02692" Type="http://schemas.openxmlformats.org/officeDocument/2006/relationships/hyperlink" Target="http://www.athabascau.ca/course/ug_area/social.php" TargetMode="External"/><Relationship Id="rId1531f34fb02d14" Type="http://schemas.openxmlformats.org/officeDocument/2006/relationships/hyperlink" Target="http://www.athabascau.ca/course/ug_area/humanities.php" TargetMode="External"/><Relationship Id="rId1531f34fb02e1e" Type="http://schemas.openxmlformats.org/officeDocument/2006/relationships/hyperlink" Target="http://www.athabascau.ca/course/ug_area/social.php" TargetMode="External"/><Relationship Id="rId1531f34fb034b6" Type="http://schemas.openxmlformats.org/officeDocument/2006/relationships/hyperlink" Target="http://www.athabascau.ca/course/ug_area/humanities.php" TargetMode="External"/><Relationship Id="rId1531f34fb035bd" Type="http://schemas.openxmlformats.org/officeDocument/2006/relationships/hyperlink" Target="http://www.athabascau.ca/course/ug_area/social.php" TargetMode="External"/><Relationship Id="rId1531f34fb03c5b" Type="http://schemas.openxmlformats.org/officeDocument/2006/relationships/hyperlink" Target="http://www.athabascau.ca/course/ug_area/humanities.php" TargetMode="External"/><Relationship Id="rId1531f34fb03d62" Type="http://schemas.openxmlformats.org/officeDocument/2006/relationships/hyperlink" Target="http://www.athabascau.ca/course/ug_area/social.php" TargetMode="External"/><Relationship Id="rId1531f34fb04426" Type="http://schemas.openxmlformats.org/officeDocument/2006/relationships/hyperlink" Target="http://www.athabascau.ca/course/ug_area/humanities.php" TargetMode="External"/><Relationship Id="rId1531f34fb04542" Type="http://schemas.openxmlformats.org/officeDocument/2006/relationships/hyperlink" Target="http://www.athabascau.ca/course/ug_area/social.php" TargetMode="External"/><Relationship Id="rId1531f34fb04c03" Type="http://schemas.openxmlformats.org/officeDocument/2006/relationships/hyperlink" Target="http://www.athabascau.ca/course/ug_area/humanities.php" TargetMode="External"/><Relationship Id="rId1531f34fb04d11" Type="http://schemas.openxmlformats.org/officeDocument/2006/relationships/hyperlink" Target="http://www.athabascau.ca/course/ug_area/social.php" TargetMode="External"/><Relationship Id="rId1531f34fb053c0" Type="http://schemas.openxmlformats.org/officeDocument/2006/relationships/hyperlink" Target="http://www.athabascau.ca/course/ug_area/humanities.php" TargetMode="External"/><Relationship Id="rId1531f34fb054cc" Type="http://schemas.openxmlformats.org/officeDocument/2006/relationships/hyperlink" Target="http://www.athabascau.ca/course/ug_area/social.php" TargetMode="External"/><Relationship Id="rId1531f34fb05b7c" Type="http://schemas.openxmlformats.org/officeDocument/2006/relationships/hyperlink" Target="http://www.athabascau.ca/course/ug_area/humanities.php" TargetMode="External"/><Relationship Id="rId1531f34fb05c84" Type="http://schemas.openxmlformats.org/officeDocument/2006/relationships/hyperlink" Target="http://www.athabascau.ca/course/ug_area/social.php" TargetMode="External"/><Relationship Id="rId1531f34fb0634c" Type="http://schemas.openxmlformats.org/officeDocument/2006/relationships/hyperlink" Target="http://www.athabascau.ca/course/ug_area/humanities.php" TargetMode="External"/><Relationship Id="rId1531f34fb06459" Type="http://schemas.openxmlformats.org/officeDocument/2006/relationships/hyperlink" Target="http://www.athabascau.ca/course/ug_area/social.php" TargetMode="External"/><Relationship Id="rId1531f34fb06b1e" Type="http://schemas.openxmlformats.org/officeDocument/2006/relationships/hyperlink" Target="http://www.athabascau.ca/course/ug_area/humanities.php" TargetMode="External"/><Relationship Id="rId1531f34fb06c2b" Type="http://schemas.openxmlformats.org/officeDocument/2006/relationships/hyperlink" Target="http://www.athabascau.ca/course/ug_area/social.php" TargetMode="External"/><Relationship Id="rId1531f34fae9f96" Type="http://schemas.openxmlformats.org/officeDocument/2006/relationships/image" Target="media/imgrId1531f34fae9f9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