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8130710" name="name1531f682f4195a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682f4191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682f41c5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Diploma in Inclusive Education (24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682f41fe4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682f420e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82f42d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82f430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82f433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82f436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82f439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82f43c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82f43f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82f442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82f41c5d" Type="http://schemas.openxmlformats.org/officeDocument/2006/relationships/hyperlink" Target="../../contact_us.php" TargetMode="External"/><Relationship Id="rId1531f682f41fe4" Type="http://schemas.openxmlformats.org/officeDocument/2006/relationships/hyperlink" Target="http://calendar.athabascau.ca/undergrad/2009/page03_23.html" TargetMode="External"/><Relationship Id="rId1531f682f420e2" Type="http://schemas.openxmlformats.org/officeDocument/2006/relationships/hyperlink" Target="http://calendar.athabascau.ca/undergrad/2009/page12.html" TargetMode="External"/><Relationship Id="rId1531f682f42d84" Type="http://schemas.openxmlformats.org/officeDocument/2006/relationships/hyperlink" Target="http://www.athabascau.ca/html/syllabi/psyc/psyc400.htm" TargetMode="External"/><Relationship Id="rId1531f682f43077" Type="http://schemas.openxmlformats.org/officeDocument/2006/relationships/hyperlink" Target="http://www2.athabascau.ca/course/ug_area/social.php" TargetMode="External"/><Relationship Id="rId1531f682f43393" Type="http://schemas.openxmlformats.org/officeDocument/2006/relationships/hyperlink" Target="http://www.athabascau.ca/html/syllabi/psyc/psyc400.htm" TargetMode="External"/><Relationship Id="rId1531f682f4367d" Type="http://schemas.openxmlformats.org/officeDocument/2006/relationships/hyperlink" Target="http://www2.athabascau.ca/course/ug_area/social.php" TargetMode="External"/><Relationship Id="rId1531f682f43995" Type="http://schemas.openxmlformats.org/officeDocument/2006/relationships/hyperlink" Target="http://www.athabascau.ca/html/syllabi/psyc/psyc470.htm" TargetMode="External"/><Relationship Id="rId1531f682f43c82" Type="http://schemas.openxmlformats.org/officeDocument/2006/relationships/hyperlink" Target="http://www2.athabascau.ca/course/ug_area/social.php" TargetMode="External"/><Relationship Id="rId1531f682f43fa6" Type="http://schemas.openxmlformats.org/officeDocument/2006/relationships/hyperlink" Target="http://www.athabascau.ca/html/syllabi/psyc/psyc471.htm" TargetMode="External"/><Relationship Id="rId1531f682f44299" Type="http://schemas.openxmlformats.org/officeDocument/2006/relationships/hyperlink" Target="http://www2.athabascau.ca/course/ug_area/social.php" TargetMode="External"/><Relationship Id="rId1531f682f4191e" Type="http://schemas.openxmlformats.org/officeDocument/2006/relationships/image" Target="media/imgrId1531f682f4191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