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PHPDOCX"/>
        <w:tblW w:w="11400" w:type="dxa"/>
        <w:tblCellSpacing w:w="30" w:type="dxa"/>
        <w:tblInd w:w="185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F57E3B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F57E3B" w:rsidRDefault="00EC54BA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effectExtent l="0" t="0" r="0" b="0"/>
                  <wp:docPr id="22336690" name="name1531f67deaba4c" descr="programplan2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9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7E3B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F57E3B" w:rsidRDefault="00EC54BA">
            <w:pPr>
              <w:spacing w:before="168" w:after="168" w:line="168" w:lineRule="auto"/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9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960"/>
              <w:gridCol w:w="1011"/>
              <w:gridCol w:w="3300"/>
              <w:gridCol w:w="1667"/>
              <w:gridCol w:w="1209"/>
              <w:gridCol w:w="3173"/>
            </w:tblGrid>
            <w:tr w:rsidR="00F57E3B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7E3B" w:rsidRDefault="00EC54BA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University Certificate In Management Applications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(30 credits)</w:t>
                  </w:r>
                </w:p>
              </w:tc>
            </w:tr>
            <w:tr w:rsidR="00F57E3B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7E3B" w:rsidRDefault="00EC54BA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2009/2010 </w:t>
                  </w:r>
                  <w:hyperlink r:id="rId1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2009 - 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Glossary</w:t>
                    </w:r>
                  </w:hyperlink>
                  <w:bookmarkStart w:id="0" w:name="_GoBack"/>
                  <w:bookmarkEnd w:id="0"/>
                </w:p>
              </w:tc>
            </w:tr>
            <w:tr w:rsidR="00F57E3B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7E3B" w:rsidRDefault="00EC54BA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7E3B" w:rsidRDefault="00EC54BA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</w:tr>
            <w:tr w:rsidR="00F57E3B">
              <w:tc>
                <w:tcPr>
                  <w:tcW w:w="75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F57E3B" w:rsidRDefault="00EC54BA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99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F57E3B" w:rsidRDefault="00EC54BA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29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F57E3B" w:rsidRDefault="00EC54BA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</w:t>
                  </w:r>
                </w:p>
              </w:tc>
              <w:tc>
                <w:tcPr>
                  <w:tcW w:w="141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F57E3B" w:rsidRDefault="00EC54BA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9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F57E3B" w:rsidRDefault="00EC54BA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54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F57E3B" w:rsidRDefault="00EC54BA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>Comments*</w:t>
                  </w:r>
                </w:p>
              </w:tc>
            </w:tr>
            <w:tr w:rsidR="00F57E3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7E3B" w:rsidRDefault="00EC54B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7E3B" w:rsidRDefault="00EC54B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7E3B" w:rsidRDefault="00EC54BA">
                  <w:hyperlink r:id="rId1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ACCT253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7E3B" w:rsidRDefault="00EC54B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7E3B" w:rsidRDefault="00EC54B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7E3B" w:rsidRDefault="00EC54B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See recommendation</w:t>
                  </w:r>
                </w:p>
              </w:tc>
            </w:tr>
            <w:tr w:rsidR="00F57E3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7E3B" w:rsidRDefault="00EC54B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7E3B" w:rsidRDefault="00EC54B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7E3B" w:rsidRDefault="00EC54BA">
                  <w:hyperlink r:id="rId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any </w:t>
                  </w:r>
                  <w:hyperlink r:id="rId17" w:anchor="comp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7E3B" w:rsidRDefault="00EC54B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7E3B" w:rsidRDefault="00EC54B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7E3B" w:rsidRDefault="00EC54BA">
                  <w:hyperlink r:id="rId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</w:t>
                  </w:r>
                </w:p>
              </w:tc>
            </w:tr>
            <w:tr w:rsidR="00F57E3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7E3B" w:rsidRDefault="00EC54B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7E3B" w:rsidRDefault="00EC54B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7E3B" w:rsidRDefault="00EC54BA">
                  <w:hyperlink r:id="rId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7E3B" w:rsidRDefault="00EC54B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7E3B" w:rsidRDefault="00EC54B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7E3B" w:rsidRDefault="00EC54B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F57E3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7E3B" w:rsidRDefault="00EC54B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7E3B" w:rsidRDefault="00EC54B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7E3B" w:rsidRDefault="00EC54BA">
                  <w:hyperlink r:id="rId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ORGB364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7E3B" w:rsidRDefault="00EC54B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7E3B" w:rsidRDefault="00EC54B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7E3B" w:rsidRDefault="00EC54B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F57E3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7E3B" w:rsidRDefault="00EC54B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7E3B" w:rsidRDefault="00EC54B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7E3B" w:rsidRDefault="00EC54BA">
                  <w:hyperlink r:id="rId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FNCE234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7E3B" w:rsidRDefault="00EC54B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7E3B" w:rsidRDefault="00EC54B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7E3B" w:rsidRDefault="00EC54B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F57E3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7E3B" w:rsidRDefault="00EC54B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7E3B" w:rsidRDefault="00EC54B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7E3B" w:rsidRDefault="00EC54BA">
                  <w:hyperlink r:id="rId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ORGB386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7E3B" w:rsidRDefault="00EC54B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7E3B" w:rsidRDefault="00EC54B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7E3B" w:rsidRDefault="00EC54B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F57E3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7E3B" w:rsidRDefault="00EC54B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7E3B" w:rsidRDefault="00EC54B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7E3B" w:rsidRDefault="00EC54BA">
                  <w:hyperlink r:id="rId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LGST369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7E3B" w:rsidRDefault="00EC54B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7E3B" w:rsidRDefault="00EC54B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7E3B" w:rsidRDefault="00EC54B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F57E3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7E3B" w:rsidRDefault="00EC54B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7E3B" w:rsidRDefault="00EC54B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7E3B" w:rsidRDefault="00EC54BA">
                  <w:hyperlink r:id="rId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MKTG396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7E3B" w:rsidRDefault="00EC54B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7E3B" w:rsidRDefault="00EC54B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7E3B" w:rsidRDefault="00EC54B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F57E3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7E3B" w:rsidRDefault="00EC54B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level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7E3B" w:rsidRDefault="00EC54B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7E3B" w:rsidRDefault="00EC54B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7E3B" w:rsidRDefault="00EC54B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7E3B" w:rsidRDefault="00EC54B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7E3B" w:rsidRDefault="00EC54BA">
                  <w:hyperlink r:id="rId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F57E3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7E3B" w:rsidRDefault="00EC54B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7E3B" w:rsidRDefault="00EC54B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7E3B" w:rsidRDefault="00EC54B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7E3B" w:rsidRDefault="00EC54B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7E3B" w:rsidRDefault="00EC54B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7E3B" w:rsidRDefault="00EC54BA">
                  <w:hyperlink r:id="rId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</w:tbl>
          <w:p w:rsidR="00F57E3B" w:rsidRDefault="00F57E3B"/>
          <w:p w:rsidR="00F57E3B" w:rsidRDefault="00F57E3B"/>
          <w:p w:rsidR="00F57E3B" w:rsidRDefault="00EC54BA"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  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F57E3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7E3B" w:rsidRDefault="00EC54B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* Comments: You may wish to include replacement courses or pre-requisites.</w:t>
                  </w:r>
                </w:p>
              </w:tc>
            </w:tr>
          </w:tbl>
          <w:p w:rsidR="00F57E3B" w:rsidRDefault="00F57E3B"/>
          <w:p w:rsidR="00F57E3B" w:rsidRDefault="00EC54BA"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  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F57E3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7E3B" w:rsidRDefault="00EC54BA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Recommendations:</w:t>
                  </w:r>
                </w:p>
              </w:tc>
            </w:tr>
            <w:tr w:rsidR="00F57E3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7E3B" w:rsidRDefault="00EC54B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planning to pursue the Bachelor of 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Commerce program should select </w:t>
                  </w:r>
                  <w:hyperlink r:id="rId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ACCT253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 </w:t>
                  </w:r>
                  <w:hyperlink r:id="rId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FNCE370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  <w:tr w:rsidR="00F57E3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7E3B" w:rsidRDefault="00EC54B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Students who are pursuing a professional accounting designati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on are advised to take </w:t>
                  </w:r>
                  <w:hyperlink r:id="rId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ACCT253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  <w:tr w:rsidR="00F57E3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7E3B" w:rsidRDefault="00EC54B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To ensure that all prerequisites have been completed, students should register in </w:t>
                  </w:r>
                  <w:hyperlink r:id="rId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or </w:t>
                  </w:r>
                  <w:hyperlink r:id="rId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ACCT253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and </w:t>
                  </w:r>
                  <w:hyperlink r:id="rId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before choosing other courses in the required courses list.</w:t>
                  </w:r>
                </w:p>
              </w:tc>
            </w:tr>
            <w:tr w:rsidR="00F57E3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7E3B" w:rsidRDefault="00EC54B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wishing to do a block transfer to the University of Lethbridge Bachelor of Management must choose </w:t>
                  </w:r>
                  <w:hyperlink r:id="rId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 </w:t>
                  </w:r>
                  <w:hyperlink r:id="rId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FNCE370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as required courses.</w:t>
                  </w:r>
                </w:p>
              </w:tc>
            </w:tr>
            <w:tr w:rsidR="00F57E3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7E3B" w:rsidRDefault="00EC54B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wishing to do a block transfer to the University of Lethbridge Bachelor of Management must take </w:t>
                  </w:r>
                  <w:hyperlink r:id="rId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ACCT355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as one of their </w:t>
                  </w:r>
                  <w:hyperlink r:id="rId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options.</w:t>
                  </w:r>
                </w:p>
              </w:tc>
            </w:tr>
            <w:tr w:rsidR="00F57E3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7E3B" w:rsidRDefault="00EC54B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Students who have not taken any writing courses or who wish to improve their writing skills are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advised to take </w:t>
                  </w:r>
                  <w:hyperlink r:id="rId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as one of their </w:t>
                  </w:r>
                  <w:hyperlink r:id="rId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options.</w:t>
                  </w:r>
                </w:p>
              </w:tc>
            </w:tr>
            <w:tr w:rsidR="00F57E3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7E3B" w:rsidRDefault="00EC54B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planning to take </w:t>
                  </w:r>
                  <w:hyperlink r:id="rId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FNCE370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as a required course should complete </w:t>
                  </w:r>
                  <w:hyperlink r:id="rId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as one of their </w:t>
                  </w:r>
                  <w:hyperlink r:id="rId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options to meet the prerequisite requirement.</w:t>
                  </w:r>
                </w:p>
              </w:tc>
            </w:tr>
          </w:tbl>
          <w:p w:rsidR="00F57E3B" w:rsidRDefault="00F57E3B"/>
          <w:p w:rsidR="00F57E3B" w:rsidRDefault="00F57E3B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000000" w:rsidRDefault="00EC54BA"/>
    <w:sectPr w:rsidR="00000000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FDA" w:rsidRDefault="00EC54B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EC54B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FDA" w:rsidRDefault="00EC54B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EC54B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EC54BA"/>
    <w:rsid w:val="00F57E3B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33EEEC-8C77-4921-A851-C173C1442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athabascau.ca/html/syllabi/acct/acct250.htm" TargetMode="External"/><Relationship Id="rId18" Type="http://schemas.openxmlformats.org/officeDocument/2006/relationships/hyperlink" Target="http://www.athabascau.ca/html/syllabi/cmis/cmis245.htm" TargetMode="External"/><Relationship Id="rId26" Type="http://schemas.openxmlformats.org/officeDocument/2006/relationships/hyperlink" Target="http://www.athabascau.ca/html/syllabi/mktg/mktg396.htm" TargetMode="External"/><Relationship Id="rId39" Type="http://schemas.openxmlformats.org/officeDocument/2006/relationships/hyperlink" Target="http://www.athabascau.ca/course/ug_area/businessadmin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thabascau.ca/html/syllabi/fnce/fnce234.htm" TargetMode="External"/><Relationship Id="rId34" Type="http://schemas.openxmlformats.org/officeDocument/2006/relationships/hyperlink" Target="http://www.athabascau.ca/html/syllabi/acct/acct253.htm" TargetMode="External"/><Relationship Id="rId42" Type="http://schemas.openxmlformats.org/officeDocument/2006/relationships/hyperlink" Target="http://www.athabascau.ca/html/syllabi/fnce/fnce370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thabascau.ca/html/syllabi/acct/acct245.htm" TargetMode="External"/><Relationship Id="rId17" Type="http://schemas.openxmlformats.org/officeDocument/2006/relationships/hyperlink" Target="http://www.athabascau.ca/course/ug_subject/list_cd.php" TargetMode="External"/><Relationship Id="rId25" Type="http://schemas.openxmlformats.org/officeDocument/2006/relationships/hyperlink" Target="http://www.athabascau.ca/html/syllabi/lgst/lgst369.htm" TargetMode="External"/><Relationship Id="rId33" Type="http://schemas.openxmlformats.org/officeDocument/2006/relationships/hyperlink" Target="http://www.athabascau.ca/html/syllabi/acct/acct250.htm" TargetMode="External"/><Relationship Id="rId38" Type="http://schemas.openxmlformats.org/officeDocument/2006/relationships/hyperlink" Target="http://www.athabascau.ca/html/syllabi/acct/acct355.htm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cmis/cmis311.htm" TargetMode="External"/><Relationship Id="rId20" Type="http://schemas.openxmlformats.org/officeDocument/2006/relationships/hyperlink" Target="http://www.athabascau.ca/html/syllabi/orgb/orgb364.htm" TargetMode="External"/><Relationship Id="rId29" Type="http://schemas.openxmlformats.org/officeDocument/2006/relationships/hyperlink" Target="http://www.athabascau.ca/html/syllabi/acct/acct253.htm" TargetMode="External"/><Relationship Id="rId41" Type="http://schemas.openxmlformats.org/officeDocument/2006/relationships/hyperlink" Target="http://www.athabascau.ca/course/ug_area/businessadmin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lendar.athabascau.ca/undergrad/2009/page12.html" TargetMode="External"/><Relationship Id="rId24" Type="http://schemas.openxmlformats.org/officeDocument/2006/relationships/hyperlink" Target="http://www.athabascau.ca/html/syllabi/orgb/orgb386.htm" TargetMode="External"/><Relationship Id="rId32" Type="http://schemas.openxmlformats.org/officeDocument/2006/relationships/hyperlink" Target="http://www.athabascau.ca/html/syllabi/acct/acct245.htm" TargetMode="External"/><Relationship Id="rId37" Type="http://schemas.openxmlformats.org/officeDocument/2006/relationships/hyperlink" Target="http://www.athabascau.ca/html/syllabi/fnce/fnce370.htm" TargetMode="External"/><Relationship Id="rId40" Type="http://schemas.openxmlformats.org/officeDocument/2006/relationships/hyperlink" Target="http://www.athabascau.ca/html/syllabi/admn/admn233.htm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athabascau.ca/html/syllabi/cmis/cmis245.htm" TargetMode="External"/><Relationship Id="rId23" Type="http://schemas.openxmlformats.org/officeDocument/2006/relationships/hyperlink" Target="http://www.athabascau.ca/html/syllabi/hrmt/hrmt386.htm" TargetMode="External"/><Relationship Id="rId28" Type="http://schemas.openxmlformats.org/officeDocument/2006/relationships/hyperlink" Target="http://www.athabascau.ca/course/ug_area/businessadmin.php" TargetMode="External"/><Relationship Id="rId36" Type="http://schemas.openxmlformats.org/officeDocument/2006/relationships/hyperlink" Target="http://www.athabascau.ca/html/syllabi/cmis/cmis311.htm" TargetMode="External"/><Relationship Id="rId10" Type="http://schemas.openxmlformats.org/officeDocument/2006/relationships/hyperlink" Target="http://calendar.athabascau.ca/undergrad/2009/page03_26_2.html" TargetMode="External"/><Relationship Id="rId19" Type="http://schemas.openxmlformats.org/officeDocument/2006/relationships/hyperlink" Target="http://www.athabascau.ca/html/syllabi/cmis/cmis351.htm" TargetMode="External"/><Relationship Id="rId31" Type="http://schemas.openxmlformats.org/officeDocument/2006/relationships/hyperlink" Target="http://www.athabascau.ca/html/syllabi/acct/acct253.htm" TargetMode="External"/><Relationship Id="rId44" Type="http://schemas.openxmlformats.org/officeDocument/2006/relationships/hyperlink" Target="http://www.athabascau.ca/course/ug_area/businessadmin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siness.athabascau.ca/content/studentAdvisors.html" TargetMode="External"/><Relationship Id="rId14" Type="http://schemas.openxmlformats.org/officeDocument/2006/relationships/hyperlink" Target="http://www.athabascau.ca/html/syllabi/acct/acct253.htm" TargetMode="External"/><Relationship Id="rId22" Type="http://schemas.openxmlformats.org/officeDocument/2006/relationships/hyperlink" Target="http://www.athabascau.ca/html/syllabi/fnce/fnce370.htm" TargetMode="External"/><Relationship Id="rId27" Type="http://schemas.openxmlformats.org/officeDocument/2006/relationships/hyperlink" Target="http://www.athabascau.ca/course/ug_area/businessadmin.php" TargetMode="External"/><Relationship Id="rId30" Type="http://schemas.openxmlformats.org/officeDocument/2006/relationships/hyperlink" Target="http://www.athabascau.ca/html/syllabi/fnce/fnce370.htm" TargetMode="External"/><Relationship Id="rId35" Type="http://schemas.openxmlformats.org/officeDocument/2006/relationships/hyperlink" Target="http://www.athabascau.ca/html/syllabi/cmis/cmis311.htm" TargetMode="External"/><Relationship Id="rId43" Type="http://schemas.openxmlformats.org/officeDocument/2006/relationships/hyperlink" Target="http://www.athabascau.ca/html/syllabi/mgsc/mgsc301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6686F-51E7-4D81-81BB-712C0756E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732</Words>
  <Characters>4174</Characters>
  <Application>Microsoft Office Word</Application>
  <DocSecurity>4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Cheryl Christensen</cp:lastModifiedBy>
  <cp:revision>2</cp:revision>
  <dcterms:created xsi:type="dcterms:W3CDTF">2018-02-01T17:33:00Z</dcterms:created>
  <dcterms:modified xsi:type="dcterms:W3CDTF">2018-02-01T17:33:00Z</dcterms:modified>
</cp:coreProperties>
</file>