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070701" name="name1531f67888df8a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7888df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7888e2e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Financial Services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7888e79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7888e8a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888f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888f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888fd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8890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88909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8890f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8891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78891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88914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8891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8891e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88924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78892a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3 credits from listed courses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3 credits chosen from the following.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78893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and Competitive Analysis (3)</w:t>
                  </w:r>
                  <w:hyperlink r:id="rId1531f6788938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Business Policy (3) (</w:t>
                  </w:r>
                  <w:hyperlink r:id="rId1531f6788939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 Transfer credit will not be awarded.)</w:t>
                  </w:r>
                  <w:hyperlink r:id="rId1531f678893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Management Information Systems (3)</w:t>
                  </w:r>
                  <w:hyperlink r:id="rId1531f678893c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ECON476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International Finance (3)</w:t>
                  </w:r>
                  <w:hyperlink r:id="rId1531f678893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Personal Finance (3)</w:t>
                  </w:r>
                  <w:hyperlink r:id="rId1531f678893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Risk Management (3)</w:t>
                  </w:r>
                  <w:hyperlink r:id="rId1531f678893f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Empirical Finance (3)</w:t>
                  </w:r>
                  <w:hyperlink r:id="rId1531f6788940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 (3)</w:t>
                  </w:r>
                  <w:hyperlink r:id="rId1531f6788941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Portfolio Management (3)</w:t>
                  </w:r>
                  <w:hyperlink r:id="rId1531f6788942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II (3)</w:t>
                  </w:r>
                  <w:hyperlink r:id="rId1531f6788943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Quantitative Approaches to Decision Making (3)</w:t>
                  </w:r>
                  <w:hyperlink r:id="rId1531f678894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Taxation 1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7888e2ee" Type="http://schemas.openxmlformats.org/officeDocument/2006/relationships/hyperlink" Target="http://business.athabascau.ca/content/studentAdvisors.html" TargetMode="External"/><Relationship Id="rId1531f67888e796" Type="http://schemas.openxmlformats.org/officeDocument/2006/relationships/hyperlink" Target="http://www.athabascau.ca/calendar/page03_32_1.html" TargetMode="External"/><Relationship Id="rId1531f67888e8a3" Type="http://schemas.openxmlformats.org/officeDocument/2006/relationships/hyperlink" Target="http://calendar.athabascau.ca/undergrad/2009/page12.html" TargetMode="External"/><Relationship Id="rId1531f67888f6f4" Type="http://schemas.openxmlformats.org/officeDocument/2006/relationships/hyperlink" Target="http://www.athabascau.ca/html/syllabi/acct/acct250.htm" TargetMode="External"/><Relationship Id="rId1531f67888f7e6" Type="http://schemas.openxmlformats.org/officeDocument/2006/relationships/hyperlink" Target="http://www.athabascau.ca/html/syllabi/acct/acct253.htm" TargetMode="External"/><Relationship Id="rId1531f67888fdd5" Type="http://schemas.openxmlformats.org/officeDocument/2006/relationships/hyperlink" Target="http://www.athabascau.ca/html/syllabi/admn/admn232.htm" TargetMode="External"/><Relationship Id="rId1531f6788903ca" Type="http://schemas.openxmlformats.org/officeDocument/2006/relationships/hyperlink" Target="http://www.athabascau.ca/html/syllabi/econ/econ247.htm" TargetMode="External"/><Relationship Id="rId1531f6788909be" Type="http://schemas.openxmlformats.org/officeDocument/2006/relationships/hyperlink" Target="http://www.athabascau.ca/html/syllabi/econ/econ248.htm" TargetMode="External"/><Relationship Id="rId1531f678890fc6" Type="http://schemas.openxmlformats.org/officeDocument/2006/relationships/hyperlink" Target="http://www.athabascau.ca/html/syllabi/mgsc/mgsc301.htm" TargetMode="External"/><Relationship Id="rId1531f6788910c3" Type="http://schemas.openxmlformats.org/officeDocument/2006/relationships/hyperlink" Target="http://www.athabascau.ca/html/syllabi/math/math215.htm" TargetMode="External"/><Relationship Id="rId1531f6788911b5" Type="http://schemas.openxmlformats.org/officeDocument/2006/relationships/hyperlink" Target="http://www.athabascau.ca/html/syllabi/math/math216.htm" TargetMode="External"/><Relationship Id="rId1531f6788914be" Type="http://schemas.openxmlformats.org/officeDocument/2006/relationships/hyperlink" Target="http://www.athabascau.ca/html/syllabi/mgsc/mgsc301.htm" TargetMode="External"/><Relationship Id="rId1531f67889183b" Type="http://schemas.openxmlformats.org/officeDocument/2006/relationships/hyperlink" Target="http://www.athabascau.ca/html/syllabi/econ/econ385.htm" TargetMode="External"/><Relationship Id="rId1531f678891e31" Type="http://schemas.openxmlformats.org/officeDocument/2006/relationships/hyperlink" Target="http://www.athabascau.ca/html/syllabi/fnce/fnce234.htm" TargetMode="External"/><Relationship Id="rId1531f678892426" Type="http://schemas.openxmlformats.org/officeDocument/2006/relationships/hyperlink" Target="http://www.athabascau.ca/html/syllabi/fnce/fnce370.htm" TargetMode="External"/><Relationship Id="rId1531f678892a1b" Type="http://schemas.openxmlformats.org/officeDocument/2006/relationships/hyperlink" Target="http://www.athabascau.ca/html/syllabi/fnce/fnce401.htm" TargetMode="External"/><Relationship Id="rId1531f6788937e6" Type="http://schemas.openxmlformats.org/officeDocument/2006/relationships/hyperlink" Target="http://www.athabascau.ca/html/syllabi/acct/acct356.htm" TargetMode="External"/><Relationship Id="rId1531f6788938f6" Type="http://schemas.openxmlformats.org/officeDocument/2006/relationships/hyperlink" Target="http://www.athabascau.ca/html/syllabi/admn/admn404.htm" TargetMode="External"/><Relationship Id="rId1531f6788939f0" Type="http://schemas.openxmlformats.org/officeDocument/2006/relationships/hyperlink" Target="http://www.athabascau.ca/html/syllabi/admn/admn404.htm" TargetMode="External"/><Relationship Id="rId1531f678893afb" Type="http://schemas.openxmlformats.org/officeDocument/2006/relationships/hyperlink" Target="http://www.athabascau.ca/html/syllabi/cmis/cmis351.htm" TargetMode="External"/><Relationship Id="rId1531f678893c08" Type="http://schemas.openxmlformats.org/officeDocument/2006/relationships/hyperlink" Target="http://www.athabascau.ca/html/syllabi/econ/econ476.htm" TargetMode="External"/><Relationship Id="rId1531f678893d10" Type="http://schemas.openxmlformats.org/officeDocument/2006/relationships/hyperlink" Target="http://www.athabascau.ca/html/syllabi/fnce/fnce322.htm" TargetMode="External"/><Relationship Id="rId1531f678893e15" Type="http://schemas.openxmlformats.org/officeDocument/2006/relationships/hyperlink" Target="http://www.athabascau.ca/html/syllabi/fnce/fnce403.htm" TargetMode="External"/><Relationship Id="rId1531f678893f19" Type="http://schemas.openxmlformats.org/officeDocument/2006/relationships/hyperlink" Target="http://www.athabascau.ca/html/syllabi/fnce/fnce405.htm" TargetMode="External"/><Relationship Id="rId1531f678894026" Type="http://schemas.openxmlformats.org/officeDocument/2006/relationships/hyperlink" Target="http://www.athabascau.ca/html/syllabi/fnce/fnce408.htm" TargetMode="External"/><Relationship Id="rId1531f67889412b" Type="http://schemas.openxmlformats.org/officeDocument/2006/relationships/hyperlink" Target="http://www.athabascau.ca/html/syllabi/fnce/fnce470.htm" TargetMode="External"/><Relationship Id="rId1531f678894233" Type="http://schemas.openxmlformats.org/officeDocument/2006/relationships/hyperlink" Target="http://www.athabascau.ca/html/syllabi/mgsc/mgsc312.htm" TargetMode="External"/><Relationship Id="rId1531f67889433e" Type="http://schemas.openxmlformats.org/officeDocument/2006/relationships/hyperlink" Target="http://www.athabascau.ca/html/syllabi/mgsc/mgsc405.htm" TargetMode="External"/><Relationship Id="rId1531f678894448" Type="http://schemas.openxmlformats.org/officeDocument/2006/relationships/hyperlink" Target="http://www.athabascau.ca/html/syllabi/taxx/taxx301.htm" TargetMode="External"/><Relationship Id="rId1531f67888df4f" Type="http://schemas.openxmlformats.org/officeDocument/2006/relationships/image" Target="media/imgrId1531f67888df4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