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8185844" name="name1531f653567109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535670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535674b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Arts and Science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535678e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53567a0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56fa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56f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56fd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5704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5705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5706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570e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570f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5710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5718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5719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571a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5722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5723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5724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572c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572d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572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5736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5737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5738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5740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5741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574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574a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574b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574c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5754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5755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5756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1531f6535769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653576a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653576b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(can be at junior or senior level).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653576e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576f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5770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535674b8" Type="http://schemas.openxmlformats.org/officeDocument/2006/relationships/hyperlink" Target="../../contact_us.php" TargetMode="External"/><Relationship Id="rId1531f6535678e6" Type="http://schemas.openxmlformats.org/officeDocument/2006/relationships/hyperlink" Target="http://calendar.athabascau.ca/undergrad/2009/page03_07.html" TargetMode="External"/><Relationship Id="rId1531f653567a03" Type="http://schemas.openxmlformats.org/officeDocument/2006/relationships/hyperlink" Target="http://calendar.athabascau.ca/undergrad/2009/page12.html" TargetMode="External"/><Relationship Id="rId1531f65356faee" Type="http://schemas.openxmlformats.org/officeDocument/2006/relationships/hyperlink" Target="http://www.athabascau.ca/course/ug_area/humanities.php" TargetMode="External"/><Relationship Id="rId1531f65356fc01" Type="http://schemas.openxmlformats.org/officeDocument/2006/relationships/hyperlink" Target="http://www.athabascau.ca/course/ug_area/social.php" TargetMode="External"/><Relationship Id="rId1531f65356fd11" Type="http://schemas.openxmlformats.org/officeDocument/2006/relationships/hyperlink" Target="http://www.athabascau.ca/course/ug_area/science.php" TargetMode="External"/><Relationship Id="rId1531f6535704d5" Type="http://schemas.openxmlformats.org/officeDocument/2006/relationships/hyperlink" Target="http://www.athabascau.ca/course/ug_area/humanities.php" TargetMode="External"/><Relationship Id="rId1531f6535705e2" Type="http://schemas.openxmlformats.org/officeDocument/2006/relationships/hyperlink" Target="http://www.athabascau.ca/course/ug_area/social.php" TargetMode="External"/><Relationship Id="rId1531f6535706ee" Type="http://schemas.openxmlformats.org/officeDocument/2006/relationships/hyperlink" Target="http://www.athabascau.ca/course/ug_area/science.php" TargetMode="External"/><Relationship Id="rId1531f653570ec0" Type="http://schemas.openxmlformats.org/officeDocument/2006/relationships/hyperlink" Target="http://www.athabascau.ca/course/ug_area/humanities.php" TargetMode="External"/><Relationship Id="rId1531f653570fd0" Type="http://schemas.openxmlformats.org/officeDocument/2006/relationships/hyperlink" Target="http://www.athabascau.ca/course/ug_area/social.php" TargetMode="External"/><Relationship Id="rId1531f6535710e5" Type="http://schemas.openxmlformats.org/officeDocument/2006/relationships/hyperlink" Target="http://www.athabascau.ca/course/ug_area/science.php" TargetMode="External"/><Relationship Id="rId1531f6535718b9" Type="http://schemas.openxmlformats.org/officeDocument/2006/relationships/hyperlink" Target="http://www.athabascau.ca/course/ug_area/humanities.php" TargetMode="External"/><Relationship Id="rId1531f6535719c9" Type="http://schemas.openxmlformats.org/officeDocument/2006/relationships/hyperlink" Target="http://www.athabascau.ca/course/ug_area/social.php" TargetMode="External"/><Relationship Id="rId1531f653571ad5" Type="http://schemas.openxmlformats.org/officeDocument/2006/relationships/hyperlink" Target="http://www.athabascau.ca/course/ug_area/science.php" TargetMode="External"/><Relationship Id="rId1531f6535722ac" Type="http://schemas.openxmlformats.org/officeDocument/2006/relationships/hyperlink" Target="http://www.athabascau.ca/course/ug_area/humanities.php" TargetMode="External"/><Relationship Id="rId1531f6535723bf" Type="http://schemas.openxmlformats.org/officeDocument/2006/relationships/hyperlink" Target="http://www.athabascau.ca/course/ug_area/social.php" TargetMode="External"/><Relationship Id="rId1531f6535724d2" Type="http://schemas.openxmlformats.org/officeDocument/2006/relationships/hyperlink" Target="http://www.athabascau.ca/course/ug_area/science.php" TargetMode="External"/><Relationship Id="rId1531f653572c9a" Type="http://schemas.openxmlformats.org/officeDocument/2006/relationships/hyperlink" Target="http://www.athabascau.ca/course/ug_area/humanities.php" TargetMode="External"/><Relationship Id="rId1531f653572da4" Type="http://schemas.openxmlformats.org/officeDocument/2006/relationships/hyperlink" Target="http://www.athabascau.ca/course/ug_area/social.php" TargetMode="External"/><Relationship Id="rId1531f653572eac" Type="http://schemas.openxmlformats.org/officeDocument/2006/relationships/hyperlink" Target="http://www.athabascau.ca/course/ug_area/science.php" TargetMode="External"/><Relationship Id="rId1531f653573673" Type="http://schemas.openxmlformats.org/officeDocument/2006/relationships/hyperlink" Target="http://www.athabascau.ca/course/ug_area/humanities.php" TargetMode="External"/><Relationship Id="rId1531f653573783" Type="http://schemas.openxmlformats.org/officeDocument/2006/relationships/hyperlink" Target="http://www.athabascau.ca/course/ug_area/social.php" TargetMode="External"/><Relationship Id="rId1531f65357388b" Type="http://schemas.openxmlformats.org/officeDocument/2006/relationships/hyperlink" Target="http://www.athabascau.ca/course/ug_area/science.php" TargetMode="External"/><Relationship Id="rId1531f653574054" Type="http://schemas.openxmlformats.org/officeDocument/2006/relationships/hyperlink" Target="http://www.athabascau.ca/course/ug_area/humanities.php" TargetMode="External"/><Relationship Id="rId1531f653574161" Type="http://schemas.openxmlformats.org/officeDocument/2006/relationships/hyperlink" Target="http://www.athabascau.ca/course/ug_area/social.php" TargetMode="External"/><Relationship Id="rId1531f65357426b" Type="http://schemas.openxmlformats.org/officeDocument/2006/relationships/hyperlink" Target="http://www.athabascau.ca/course/ug_area/science.php" TargetMode="External"/><Relationship Id="rId1531f653574a2e" Type="http://schemas.openxmlformats.org/officeDocument/2006/relationships/hyperlink" Target="http://www.athabascau.ca/course/ug_area/humanities.php" TargetMode="External"/><Relationship Id="rId1531f653574b38" Type="http://schemas.openxmlformats.org/officeDocument/2006/relationships/hyperlink" Target="http://www.athabascau.ca/course/ug_area/social.php" TargetMode="External"/><Relationship Id="rId1531f653574c40" Type="http://schemas.openxmlformats.org/officeDocument/2006/relationships/hyperlink" Target="http://www.athabascau.ca/course/ug_area/science.php" TargetMode="External"/><Relationship Id="rId1531f65357541d" Type="http://schemas.openxmlformats.org/officeDocument/2006/relationships/hyperlink" Target="http://www.athabascau.ca/course/ug_area/humanities.php" TargetMode="External"/><Relationship Id="rId1531f65357552b" Type="http://schemas.openxmlformats.org/officeDocument/2006/relationships/hyperlink" Target="http://www.athabascau.ca/course/ug_area/social.php" TargetMode="External"/><Relationship Id="rId1531f653575632" Type="http://schemas.openxmlformats.org/officeDocument/2006/relationships/hyperlink" Target="http://www.athabascau.ca/course/ug_area/science.php" TargetMode="External"/><Relationship Id="rId1531f6535769b8" Type="http://schemas.openxmlformats.org/officeDocument/2006/relationships/hyperlink" Target="http://www.athabascau.ca/course/ug_area/humanities.php" TargetMode="External"/><Relationship Id="rId1531f653576ac8" Type="http://schemas.openxmlformats.org/officeDocument/2006/relationships/hyperlink" Target="http://www.athabascau.ca/course/ug_area/social.php" TargetMode="External"/><Relationship Id="rId1531f653576bd1" Type="http://schemas.openxmlformats.org/officeDocument/2006/relationships/hyperlink" Target="http://www.athabascau.ca/course/ug_area/science.php" TargetMode="External"/><Relationship Id="rId1531f653576e57" Type="http://schemas.openxmlformats.org/officeDocument/2006/relationships/hyperlink" Target="http://www.athabascau.ca/course/ug_area/humanities.php" TargetMode="External"/><Relationship Id="rId1531f653576f62" Type="http://schemas.openxmlformats.org/officeDocument/2006/relationships/hyperlink" Target="http://www.athabascau.ca/course/ug_area/social.php" TargetMode="External"/><Relationship Id="rId1531f65357706b" Type="http://schemas.openxmlformats.org/officeDocument/2006/relationships/hyperlink" Target="http://www.athabascau.ca/course/ug_area/science.php" TargetMode="External"/><Relationship Id="rId1531f6535670cd" Type="http://schemas.openxmlformats.org/officeDocument/2006/relationships/image" Target="media/imgrId1531f6535670c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