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4076144" name="name1531f65349aa71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5349aa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5349ae1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Second Undergraduate - Applied Studies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5349b24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5349b37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2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8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 awarded on basis of original undergraduate degree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4a09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4a0a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34a0b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4a12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4a13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34a14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4a1c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4a1d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34a1e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4a26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4a27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34a28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4a43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4a4a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4a51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4a58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4a5f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4a66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4a6c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4a73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4a7a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4a81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4a88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4a89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34a8a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4a92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4a93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34a94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Must complete 6 credits in </w:t>
                  </w:r>
                  <w:hyperlink r:id="rId1531f6534a9b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6534a9c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6534a9d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complete a total of 30 </w:t>
                  </w:r>
                  <w:hyperlink r:id="rId1531f6534a9f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at 300-400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  </w:t>
                  </w:r>
                  <w:hyperlink r:id="rId1531f6534aa2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= Applied or Administrative Studies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5349ae1c" Type="http://schemas.openxmlformats.org/officeDocument/2006/relationships/hyperlink" Target="../../contact_us.php" TargetMode="External"/><Relationship Id="rId1531f65349b24e" Type="http://schemas.openxmlformats.org/officeDocument/2006/relationships/hyperlink" Target="http://calendar.athabascau.ca/undergrad/2009/page03_07.html" TargetMode="External"/><Relationship Id="rId1531f65349b372" Type="http://schemas.openxmlformats.org/officeDocument/2006/relationships/hyperlink" Target="http://calendar.athabascau.ca/undergrad/2009/page12.html" TargetMode="External"/><Relationship Id="rId1531f6534a0904" Type="http://schemas.openxmlformats.org/officeDocument/2006/relationships/hyperlink" Target="http://www.athabascau.ca/course/ug_area/humanities.php" TargetMode="External"/><Relationship Id="rId1531f6534a0a1e" Type="http://schemas.openxmlformats.org/officeDocument/2006/relationships/hyperlink" Target="http://www.athabascau.ca/course/ug_area/social.php" TargetMode="External"/><Relationship Id="rId1531f6534a0b2a" Type="http://schemas.openxmlformats.org/officeDocument/2006/relationships/hyperlink" Target="http://www.athabascau.ca/course/ug_area/science.php" TargetMode="External"/><Relationship Id="rId1531f6534a12c1" Type="http://schemas.openxmlformats.org/officeDocument/2006/relationships/hyperlink" Target="http://www.athabascau.ca/course/ug_area/humanities.php" TargetMode="External"/><Relationship Id="rId1531f6534a13cf" Type="http://schemas.openxmlformats.org/officeDocument/2006/relationships/hyperlink" Target="http://www.athabascau.ca/course/ug_area/social.php" TargetMode="External"/><Relationship Id="rId1531f6534a14db" Type="http://schemas.openxmlformats.org/officeDocument/2006/relationships/hyperlink" Target="http://www.athabascau.ca/course/ug_area/science.php" TargetMode="External"/><Relationship Id="rId1531f6534a1c90" Type="http://schemas.openxmlformats.org/officeDocument/2006/relationships/hyperlink" Target="http://www.athabascau.ca/course/ug_area/humanities.php" TargetMode="External"/><Relationship Id="rId1531f6534a1da6" Type="http://schemas.openxmlformats.org/officeDocument/2006/relationships/hyperlink" Target="http://www.athabascau.ca/course/ug_area/social.php" TargetMode="External"/><Relationship Id="rId1531f6534a1eab" Type="http://schemas.openxmlformats.org/officeDocument/2006/relationships/hyperlink" Target="http://www.athabascau.ca/course/ug_area/science.php" TargetMode="External"/><Relationship Id="rId1531f6534a268e" Type="http://schemas.openxmlformats.org/officeDocument/2006/relationships/hyperlink" Target="http://www.athabascau.ca/course/ug_area/humanities.php" TargetMode="External"/><Relationship Id="rId1531f6534a27a3" Type="http://schemas.openxmlformats.org/officeDocument/2006/relationships/hyperlink" Target="http://www.athabascau.ca/course/ug_area/social.php" TargetMode="External"/><Relationship Id="rId1531f6534a28b8" Type="http://schemas.openxmlformats.org/officeDocument/2006/relationships/hyperlink" Target="http://www.athabascau.ca/course/ug_area/science.php" TargetMode="External"/><Relationship Id="rId1531f6534a43d5" Type="http://schemas.openxmlformats.org/officeDocument/2006/relationships/hyperlink" Target="http://www.athabascau.ca/course/ug_area/applied.php" TargetMode="External"/><Relationship Id="rId1531f6534a4aa1" Type="http://schemas.openxmlformats.org/officeDocument/2006/relationships/hyperlink" Target="http://www.athabascau.ca/course/ug_area/applied.php" TargetMode="External"/><Relationship Id="rId1531f6534a517f" Type="http://schemas.openxmlformats.org/officeDocument/2006/relationships/hyperlink" Target="http://www.athabascau.ca/course/ug_area/applied.php" TargetMode="External"/><Relationship Id="rId1531f6534a5876" Type="http://schemas.openxmlformats.org/officeDocument/2006/relationships/hyperlink" Target="http://www.athabascau.ca/course/ug_area/applied.php" TargetMode="External"/><Relationship Id="rId1531f6534a5f54" Type="http://schemas.openxmlformats.org/officeDocument/2006/relationships/hyperlink" Target="http://www.athabascau.ca/course/ug_area/applied.php" TargetMode="External"/><Relationship Id="rId1531f6534a661f" Type="http://schemas.openxmlformats.org/officeDocument/2006/relationships/hyperlink" Target="http://www.athabascau.ca/course/ug_area/applied.php" TargetMode="External"/><Relationship Id="rId1531f6534a6ceb" Type="http://schemas.openxmlformats.org/officeDocument/2006/relationships/hyperlink" Target="http://www.athabascau.ca/course/ug_area/applied.php" TargetMode="External"/><Relationship Id="rId1531f6534a73d2" Type="http://schemas.openxmlformats.org/officeDocument/2006/relationships/hyperlink" Target="http://www.athabascau.ca/course/ug_area/applied.php" TargetMode="External"/><Relationship Id="rId1531f6534a7aa7" Type="http://schemas.openxmlformats.org/officeDocument/2006/relationships/hyperlink" Target="http://www.athabascau.ca/course/ug_area/applied.php" TargetMode="External"/><Relationship Id="rId1531f6534a8189" Type="http://schemas.openxmlformats.org/officeDocument/2006/relationships/hyperlink" Target="http://www.athabascau.ca/course/ug_area/applied.php" TargetMode="External"/><Relationship Id="rId1531f6534a8865" Type="http://schemas.openxmlformats.org/officeDocument/2006/relationships/hyperlink" Target="http://www.athabascau.ca/course/ug_area/humanities.php" TargetMode="External"/><Relationship Id="rId1531f6534a8974" Type="http://schemas.openxmlformats.org/officeDocument/2006/relationships/hyperlink" Target="http://www.athabascau.ca/course/ug_area/social.php" TargetMode="External"/><Relationship Id="rId1531f6534a8a8b" Type="http://schemas.openxmlformats.org/officeDocument/2006/relationships/hyperlink" Target="http://www.athabascau.ca/course/ug_area/science.php" TargetMode="External"/><Relationship Id="rId1531f6534a9261" Type="http://schemas.openxmlformats.org/officeDocument/2006/relationships/hyperlink" Target="http://www.athabascau.ca/course/ug_area/humanities.php" TargetMode="External"/><Relationship Id="rId1531f6534a9372" Type="http://schemas.openxmlformats.org/officeDocument/2006/relationships/hyperlink" Target="http://www.athabascau.ca/course/ug_area/social.php" TargetMode="External"/><Relationship Id="rId1531f6534a947d" Type="http://schemas.openxmlformats.org/officeDocument/2006/relationships/hyperlink" Target="http://www.athabascau.ca/course/ug_area/science.php" TargetMode="External"/><Relationship Id="rId1531f6534a9b30" Type="http://schemas.openxmlformats.org/officeDocument/2006/relationships/hyperlink" Target="http://www.athabascau.ca/course/ug_area/humanities.php" TargetMode="External"/><Relationship Id="rId1531f6534a9c36" Type="http://schemas.openxmlformats.org/officeDocument/2006/relationships/hyperlink" Target="http://www.athabascau.ca/course/ug_area/social.php" TargetMode="External"/><Relationship Id="rId1531f6534a9d3e" Type="http://schemas.openxmlformats.org/officeDocument/2006/relationships/hyperlink" Target="http://www.athabascau.ca/course/ug_area/science.php" TargetMode="External"/><Relationship Id="rId1531f6534a9fbf" Type="http://schemas.openxmlformats.org/officeDocument/2006/relationships/hyperlink" Target="http://www.athabascau.ca/course/ug_area/applied.php" TargetMode="External"/><Relationship Id="rId1531f6534aa242" Type="http://schemas.openxmlformats.org/officeDocument/2006/relationships/hyperlink" Target="http://www.athabascau.ca/course/ug_area/applied.php" TargetMode="External"/><Relationship Id="rId1531f65349aa35" Type="http://schemas.openxmlformats.org/officeDocument/2006/relationships/image" Target="media/imgrId1531f65349aa3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