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2466838" name="name1531f3c4086070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40860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408640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408682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408695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7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7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7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82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8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8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90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9a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a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Core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c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d3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da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408e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08e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&amp;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1f3c4090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4090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1f3c4090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1f3c40909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1f3c4090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senior (300/400) level credits in major: 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(including 12 credits a the 400 level)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408640b" Type="http://schemas.openxmlformats.org/officeDocument/2006/relationships/hyperlink" Target="../../contact_us.php" TargetMode="External"/><Relationship Id="rId1531f3c408682d" Type="http://schemas.openxmlformats.org/officeDocument/2006/relationships/hyperlink" Target="http://calendar.athabascau.ca/undergrad/2009/page03_05_10.html" TargetMode="External"/><Relationship Id="rId1531f3c4086951" Type="http://schemas.openxmlformats.org/officeDocument/2006/relationships/hyperlink" Target="http://calendar.athabascau.ca/undergrad/2009/page12.html" TargetMode="External"/><Relationship Id="rId1531f3c40878a9" Type="http://schemas.openxmlformats.org/officeDocument/2006/relationships/hyperlink" Target="http://www.athabascau.ca/html/syllabi/psyc/psyc289.htm" TargetMode="External"/><Relationship Id="rId1531f3c4087c06" Type="http://schemas.openxmlformats.org/officeDocument/2006/relationships/hyperlink" Target="http://www.athabascau.ca/course/ug_area/social.php" TargetMode="External"/><Relationship Id="rId1531f3c4087f9a" Type="http://schemas.openxmlformats.org/officeDocument/2006/relationships/hyperlink" Target="http://www.athabascau.ca/html/syllabi/psyc/psyc290.htm" TargetMode="External"/><Relationship Id="rId1531f3c40882f8" Type="http://schemas.openxmlformats.org/officeDocument/2006/relationships/hyperlink" Target="http://www.athabascau.ca/course/ug_area/social.php" TargetMode="External"/><Relationship Id="rId1531f3c408897c" Type="http://schemas.openxmlformats.org/officeDocument/2006/relationships/hyperlink" Target="http://www.athabascau.ca/course/ug_area/science.php" TargetMode="External"/><Relationship Id="rId1531f3c4088d1e" Type="http://schemas.openxmlformats.org/officeDocument/2006/relationships/hyperlink" Target="http://www.athabascau.ca/html/syllabi/math/math215.htm" TargetMode="External"/><Relationship Id="rId1531f3c408908d" Type="http://schemas.openxmlformats.org/officeDocument/2006/relationships/hyperlink" Target="http://www.athabascau.ca/course/ug_area/science.php" TargetMode="External"/><Relationship Id="rId1531f3c4089a91" Type="http://schemas.openxmlformats.org/officeDocument/2006/relationships/hyperlink" Target="http://www.athabascau.ca/html/syllabi/psyc/psyc304.htm" TargetMode="External"/><Relationship Id="rId1531f3c408a15b" Type="http://schemas.openxmlformats.org/officeDocument/2006/relationships/hyperlink" Target="http://www.athabascau.ca/html/syllabi/psyc/psyc375.htm" TargetMode="External"/><Relationship Id="rId1531f3c408cc91" Type="http://schemas.openxmlformats.org/officeDocument/2006/relationships/hyperlink" Target="http://www.athabascau.ca/course/ug_area/humanities.php" TargetMode="External"/><Relationship Id="rId1531f3c408d361" Type="http://schemas.openxmlformats.org/officeDocument/2006/relationships/hyperlink" Target="http://www.athabascau.ca/course/ug_area/humanities.php" TargetMode="External"/><Relationship Id="rId1531f3c408da5a" Type="http://schemas.openxmlformats.org/officeDocument/2006/relationships/hyperlink" Target="http://www.athabascau.ca/course/ug_area/humanities.php" TargetMode="External"/><Relationship Id="rId1531f3c408e12f" Type="http://schemas.openxmlformats.org/officeDocument/2006/relationships/hyperlink" Target="http://www.athabascau.ca/course/ug_area/humanities.php" TargetMode="External"/><Relationship Id="rId1531f3c408e241" Type="http://schemas.openxmlformats.org/officeDocument/2006/relationships/hyperlink" Target="http://www.athabascau.ca/course/ug_area/social.php" TargetMode="External"/><Relationship Id="rId1531f3c4090623" Type="http://schemas.openxmlformats.org/officeDocument/2006/relationships/hyperlink" Target="http://www.athabascau.ca/course/ug_area/humanities.php" TargetMode="External"/><Relationship Id="rId1531f3c409072b" Type="http://schemas.openxmlformats.org/officeDocument/2006/relationships/hyperlink" Target="http://www.athabascau.ca/course/ug_area/social.php" TargetMode="External"/><Relationship Id="rId1531f3c409083b" Type="http://schemas.openxmlformats.org/officeDocument/2006/relationships/hyperlink" Target="http://www.athabascau.ca/course/ug_area/humanities.php" TargetMode="External"/><Relationship Id="rId1531f3c4090946" Type="http://schemas.openxmlformats.org/officeDocument/2006/relationships/hyperlink" Target="http://www.athabascau.ca/course/ug_area/social.php" TargetMode="External"/><Relationship Id="rId1531f3c4090a4d" Type="http://schemas.openxmlformats.org/officeDocument/2006/relationships/hyperlink" Target="http://www.athabascau.ca/course/ug_area/science.php" TargetMode="External"/><Relationship Id="rId1531f3c4086035" Type="http://schemas.openxmlformats.org/officeDocument/2006/relationships/image" Target="media/imgrId1531f3c408603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