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0240623" name="name1531f67a009f1d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7a009ee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7a00a23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Health Development Administration - 2 Year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7a00a60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7a00a70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b3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7a00b4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7a00b5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b8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bb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be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c2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c5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c8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cb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ce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d1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d4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d7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e5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e8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eb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ee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f2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f4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f8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fb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0fe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101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104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107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10a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10d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110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113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117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7a0117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11a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11e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0121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7a00a239" Type="http://schemas.openxmlformats.org/officeDocument/2006/relationships/hyperlink" Target="../../contact_us.php" TargetMode="External"/><Relationship Id="rId1531f67a00a603" Type="http://schemas.openxmlformats.org/officeDocument/2006/relationships/hyperlink" Target="http://calendar.athabascau.ca/undergrad/2009/page03_33.html" TargetMode="External"/><Relationship Id="rId1531f67a00a707" Type="http://schemas.openxmlformats.org/officeDocument/2006/relationships/hyperlink" Target="http://calendar.athabascau.ca/undergrad/2009/page12.html" TargetMode="External"/><Relationship Id="rId1531f67a00b3e1" Type="http://schemas.openxmlformats.org/officeDocument/2006/relationships/hyperlink" Target="http://www.athabascau.ca/html/syllabi/acct/acct245.htm" TargetMode="External"/><Relationship Id="rId1531f67a00b4e4" Type="http://schemas.openxmlformats.org/officeDocument/2006/relationships/hyperlink" Target="http://www.athabascau.ca/html/syllabi/acct/acct250.htm" TargetMode="External"/><Relationship Id="rId1531f67a00b5dc" Type="http://schemas.openxmlformats.org/officeDocument/2006/relationships/hyperlink" Target="http://www.athabascau.ca/html/syllabi/acct/acct253.htm" TargetMode="External"/><Relationship Id="rId1531f67a00b8d6" Type="http://schemas.openxmlformats.org/officeDocument/2006/relationships/hyperlink" Target="http://www2.athabascau.ca/course/ug_area/businessadmin.php" TargetMode="External"/><Relationship Id="rId1531f67a00bbfe" Type="http://schemas.openxmlformats.org/officeDocument/2006/relationships/hyperlink" Target="http://www.athabascau.ca/html/syllabi/admn/admn232.htm" TargetMode="External"/><Relationship Id="rId1531f67a00bef5" Type="http://schemas.openxmlformats.org/officeDocument/2006/relationships/hyperlink" Target="http://www2.athabascau.ca/course/ug_area/businessadmin.php" TargetMode="External"/><Relationship Id="rId1531f67a00c220" Type="http://schemas.openxmlformats.org/officeDocument/2006/relationships/hyperlink" Target="http://www.athabascau.ca/html/syllabi/apst/apst235.htm" TargetMode="External"/><Relationship Id="rId1531f67a00c516" Type="http://schemas.openxmlformats.org/officeDocument/2006/relationships/hyperlink" Target="http://www.athabascau.ca/course/ug_area/applied.php" TargetMode="External"/><Relationship Id="rId1531f67a00c83f" Type="http://schemas.openxmlformats.org/officeDocument/2006/relationships/hyperlink" Target="http://www.athabascau.ca/html/syllabi/engl/engl255.htm" TargetMode="External"/><Relationship Id="rId1531f67a00cb30" Type="http://schemas.openxmlformats.org/officeDocument/2006/relationships/hyperlink" Target="http://www2.athabascau.ca/course/ug_area/humanities.php" TargetMode="External"/><Relationship Id="rId1531f67a00ce5c" Type="http://schemas.openxmlformats.org/officeDocument/2006/relationships/hyperlink" Target="http://www.athabascau.ca/html/syllabi/math/math244.htm" TargetMode="External"/><Relationship Id="rId1531f67a00d150" Type="http://schemas.openxmlformats.org/officeDocument/2006/relationships/hyperlink" Target="http://www2.athabascau.ca/course/ug_area/science.php" TargetMode="External"/><Relationship Id="rId1531f67a00d494" Type="http://schemas.openxmlformats.org/officeDocument/2006/relationships/hyperlink" Target="http://www.athabascau.ca/html/syllabi/phil/phil252.htm" TargetMode="External"/><Relationship Id="rId1531f67a00d79a" Type="http://schemas.openxmlformats.org/officeDocument/2006/relationships/hyperlink" Target="http://www2.athabascau.ca/course/ug_area/humanities.php" TargetMode="External"/><Relationship Id="rId1531f67a00e5b2" Type="http://schemas.openxmlformats.org/officeDocument/2006/relationships/hyperlink" Target="http://www.athabascau.ca/html/syllabi/apst/apst335.htm" TargetMode="External"/><Relationship Id="rId1531f67a00e8ab" Type="http://schemas.openxmlformats.org/officeDocument/2006/relationships/hyperlink" Target="http://www.athabascau.ca/course/ug_area/applied.php" TargetMode="External"/><Relationship Id="rId1531f67a00ebe0" Type="http://schemas.openxmlformats.org/officeDocument/2006/relationships/hyperlink" Target="http://www.athabascau.ca/html/syllabi/apst/apst335.htm" TargetMode="External"/><Relationship Id="rId1531f67a00eed1" Type="http://schemas.openxmlformats.org/officeDocument/2006/relationships/hyperlink" Target="http://www.athabascau.ca/course/ug_area/applied.php" TargetMode="External"/><Relationship Id="rId1531f67a00f204" Type="http://schemas.openxmlformats.org/officeDocument/2006/relationships/hyperlink" Target="http://www.athabascau.ca/html/syllabi/econ/econ321.htm" TargetMode="External"/><Relationship Id="rId1531f67a00f4f8" Type="http://schemas.openxmlformats.org/officeDocument/2006/relationships/hyperlink" Target="http://www2.athabascau.ca/course/ug_area/social.php" TargetMode="External"/><Relationship Id="rId1531f67a00f82e" Type="http://schemas.openxmlformats.org/officeDocument/2006/relationships/hyperlink" Target="http://www.athabascau.ca/html/syllabi/hadm/hadm315.htm" TargetMode="External"/><Relationship Id="rId1531f67a00fb20" Type="http://schemas.openxmlformats.org/officeDocument/2006/relationships/hyperlink" Target="http://www2.athabascau.ca/course/ug_area/businessadmin.php" TargetMode="External"/><Relationship Id="rId1531f67a00fe53" Type="http://schemas.openxmlformats.org/officeDocument/2006/relationships/hyperlink" Target="http://www.athabascau.ca/html/syllabi/hadm/hadm326.htm" TargetMode="External"/><Relationship Id="rId1531f67a010142" Type="http://schemas.openxmlformats.org/officeDocument/2006/relationships/hyperlink" Target="http://www2.athabascau.ca/course/ug_area/businessadmin.php" TargetMode="External"/><Relationship Id="rId1531f67a010481" Type="http://schemas.openxmlformats.org/officeDocument/2006/relationships/hyperlink" Target="http://www.athabascau.ca/html/syllabi/hadm/hadm336.htm" TargetMode="External"/><Relationship Id="rId1531f67a010773" Type="http://schemas.openxmlformats.org/officeDocument/2006/relationships/hyperlink" Target="http://www2.athabascau.ca/course/ug_area/businessadmin.php" TargetMode="External"/><Relationship Id="rId1531f67a010aad" Type="http://schemas.openxmlformats.org/officeDocument/2006/relationships/hyperlink" Target="http://www.athabascau.ca/html/syllabi/hadm/hadm339.htm" TargetMode="External"/><Relationship Id="rId1531f67a010d95" Type="http://schemas.openxmlformats.org/officeDocument/2006/relationships/hyperlink" Target="http://www2.athabascau.ca/course/ug_area/businessadmin.php" TargetMode="External"/><Relationship Id="rId1531f67a0110ce" Type="http://schemas.openxmlformats.org/officeDocument/2006/relationships/hyperlink" Target="http://www.athabascau.ca/html/syllabi/lgst/lgst331.htm" TargetMode="External"/><Relationship Id="rId1531f67a0113c0" Type="http://schemas.openxmlformats.org/officeDocument/2006/relationships/hyperlink" Target="http://www2.athabascau.ca/course/ug_area/businessadmin.php" TargetMode="External"/><Relationship Id="rId1531f67a011702" Type="http://schemas.openxmlformats.org/officeDocument/2006/relationships/hyperlink" Target="http://www.athabascau.ca/html/syllabi/hrmt/hrmt386.htm" TargetMode="External"/><Relationship Id="rId1531f67a0117fe" Type="http://schemas.openxmlformats.org/officeDocument/2006/relationships/hyperlink" Target="http://www.athabascau.ca/html/syllabi/orgb/orgb386.htm" TargetMode="External"/><Relationship Id="rId1531f67a011af8" Type="http://schemas.openxmlformats.org/officeDocument/2006/relationships/hyperlink" Target="http://www2.athabascau.ca/course/ug_area/businessadmin.php" TargetMode="External"/><Relationship Id="rId1531f67a011e38" Type="http://schemas.openxmlformats.org/officeDocument/2006/relationships/hyperlink" Target="http://www.athabascau.ca/html/syllabi/sosc/sosc366.htm" TargetMode="External"/><Relationship Id="rId1531f67a012122" Type="http://schemas.openxmlformats.org/officeDocument/2006/relationships/hyperlink" Target="http://www2.athabascau.ca/course/ug_area/social.php" TargetMode="External"/><Relationship Id="rId1531f67a009ee1" Type="http://schemas.openxmlformats.org/officeDocument/2006/relationships/image" Target="media/imgrId1531f67a009ee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