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8673149" name="name1531f6741b9516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741b94d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741b982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Counselling Women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741b9b9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741b9c9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41ba9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41bac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41baf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41bb2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41bb5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41bb8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41bbb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PSYC343 - </w:t>
                  </w:r>
                  <w:hyperlink r:id="rId1531f6741bbe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41bc1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PSYC343 - </w:t>
                  </w:r>
                  <w:hyperlink r:id="rId1531f6741bc5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41bc8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WMST321 - </w:t>
                  </w:r>
                  <w:hyperlink r:id="rId1531f6741bcb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41bde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WMST499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This should be the final course in the program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741b9825" Type="http://schemas.openxmlformats.org/officeDocument/2006/relationships/hyperlink" Target="../../contact_us.php" TargetMode="External"/><Relationship Id="rId1531f6741b9b9c" Type="http://schemas.openxmlformats.org/officeDocument/2006/relationships/hyperlink" Target="http://calendar.athabascau.ca/undergrad/2009/page03_30.html" TargetMode="External"/><Relationship Id="rId1531f6741b9c96" Type="http://schemas.openxmlformats.org/officeDocument/2006/relationships/hyperlink" Target="http://calendar.athabascau.ca/undergrad/2009/page12.html" TargetMode="External"/><Relationship Id="rId1531f6741ba93f" Type="http://schemas.openxmlformats.org/officeDocument/2006/relationships/hyperlink" Target="http://www.athabascau.ca/html/syllabi/wmst/wmst266.htm" TargetMode="External"/><Relationship Id="rId1531f6741bac2b" Type="http://schemas.openxmlformats.org/officeDocument/2006/relationships/hyperlink" Target="http://www2.athabascau.ca/course/ug_area/social.php" TargetMode="External"/><Relationship Id="rId1531f6741baf36" Type="http://schemas.openxmlformats.org/officeDocument/2006/relationships/hyperlink" Target="http://www.athabascau.ca/html/syllabi/wmst/wmst302.htm" TargetMode="External"/><Relationship Id="rId1531f6741bb21b" Type="http://schemas.openxmlformats.org/officeDocument/2006/relationships/hyperlink" Target="http://www2.athabascau.ca/course/ug_area/social.php" TargetMode="External"/><Relationship Id="rId1531f6741bb543" Type="http://schemas.openxmlformats.org/officeDocument/2006/relationships/hyperlink" Target="http://www.athabascau.ca/html/syllabi/wmst/wmst310.htm" TargetMode="External"/><Relationship Id="rId1531f6741bb835" Type="http://schemas.openxmlformats.org/officeDocument/2006/relationships/hyperlink" Target="http://www2.athabascau.ca/course/ug_area/social.php" TargetMode="External"/><Relationship Id="rId1531f6741bbb51" Type="http://schemas.openxmlformats.org/officeDocument/2006/relationships/hyperlink" Target="http://www.athabascau.ca/html/syllabi/psyc/psyc345.htm" TargetMode="External"/><Relationship Id="rId1531f6741bbe92" Type="http://schemas.openxmlformats.org/officeDocument/2006/relationships/hyperlink" Target="http://www2.athabascau.ca/course/ug_area/social.php" TargetMode="External"/><Relationship Id="rId1531f6741bc1b1" Type="http://schemas.openxmlformats.org/officeDocument/2006/relationships/hyperlink" Target="http://www.athabascau.ca/html/syllabi/psyc/psyc347.htm" TargetMode="External"/><Relationship Id="rId1531f6741bc501" Type="http://schemas.openxmlformats.org/officeDocument/2006/relationships/hyperlink" Target="http://www2.athabascau.ca/course/ug_area/social.php" TargetMode="External"/><Relationship Id="rId1531f6741bc826" Type="http://schemas.openxmlformats.org/officeDocument/2006/relationships/hyperlink" Target="http://www.athabascau.ca/html/syllabi/wmst/wmst421.htm" TargetMode="External"/><Relationship Id="rId1531f6741bcb74" Type="http://schemas.openxmlformats.org/officeDocument/2006/relationships/hyperlink" Target="http://www2.athabascau.ca/course/ug_area/social.php" TargetMode="External"/><Relationship Id="rId1531f6741bdec1" Type="http://schemas.openxmlformats.org/officeDocument/2006/relationships/hyperlink" Target="http://www.athabascau.ca/html/syllabi/wmst/wmst499.htm" TargetMode="External"/><Relationship Id="rId1531f6741b94da" Type="http://schemas.openxmlformats.org/officeDocument/2006/relationships/image" Target="media/imgrId1531f6741b94d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