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1465783" name="name1531f6687848d6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66878489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668784c2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Human Science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668784ff5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6687850ff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6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8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5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1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8785f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– Lab Science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87862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BIOL207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– Lab Science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87869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– In Development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8786c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CHEM217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– Lab Science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87870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87873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CHEM218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– Lab Science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87876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8787a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68787b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8787e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87882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687883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87886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university level </w:t>
                  </w:r>
                  <w:hyperlink r:id="rId1531f668788a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8788e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87891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87894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87898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687899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8789c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878a0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6878a1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878a4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878a8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878ab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878b1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6878b2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6878b3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878b9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6878ba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6878bb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878c2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6878c3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6878c4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878ca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6878cb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6878cc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878cf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BIOL325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– Lab Science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878d2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878d6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BIOL345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– Lab Science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878d9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878dc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878df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878e3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6878e4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878e7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878ea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878ed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878f1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BIOL341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878f4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878f7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NUTR330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6878f8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NUTR331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878fb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87901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87908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8790e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87914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8791a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87920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87927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8792d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87933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687934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8793b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68793c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87942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687943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87949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68794a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68794b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8795e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87965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8796b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687972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12 credits at the 400 level in sciences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68784c2c" Type="http://schemas.openxmlformats.org/officeDocument/2006/relationships/hyperlink" Target="../../contact_us.php" TargetMode="External"/><Relationship Id="rId1531f668784ff5" Type="http://schemas.openxmlformats.org/officeDocument/2006/relationships/hyperlink" Target="http://calendar.athabascau.ca/undergrad/2009/page03_17_01.html" TargetMode="External"/><Relationship Id="rId1531f6687850ff" Type="http://schemas.openxmlformats.org/officeDocument/2006/relationships/hyperlink" Target="http://calendar.athabascau.ca/undergrad/2009/page12.html" TargetMode="External"/><Relationship Id="rId1531f668785f17" Type="http://schemas.openxmlformats.org/officeDocument/2006/relationships/hyperlink" Target="http://www.athabascau.ca/html/syllabi/biol/biol204.htm" TargetMode="External"/><Relationship Id="rId1531f668786274" Type="http://schemas.openxmlformats.org/officeDocument/2006/relationships/hyperlink" Target="http://www2.athabascau.ca/course/ug_area/science.php" TargetMode="External"/><Relationship Id="rId1531f668786901" Type="http://schemas.openxmlformats.org/officeDocument/2006/relationships/hyperlink" Target="http://www2.athabascau.ca/course/ug_area/science.php" TargetMode="External"/><Relationship Id="rId1531f668786cca" Type="http://schemas.openxmlformats.org/officeDocument/2006/relationships/hyperlink" Target="http://www.athabascau.ca/html/syllabi/chem/chem217.htm" TargetMode="External"/><Relationship Id="rId1531f668787014" Type="http://schemas.openxmlformats.org/officeDocument/2006/relationships/hyperlink" Target="http://www2.athabascau.ca/course/ug_area/science.php" TargetMode="External"/><Relationship Id="rId1531f66878739a" Type="http://schemas.openxmlformats.org/officeDocument/2006/relationships/hyperlink" Target="http://www.athabascau.ca/html/syllabi/chem/chem218.htm" TargetMode="External"/><Relationship Id="rId1531f6687876e7" Type="http://schemas.openxmlformats.org/officeDocument/2006/relationships/hyperlink" Target="http://www2.athabascau.ca/course/ug_area/science.php" TargetMode="External"/><Relationship Id="rId1531f668787a68" Type="http://schemas.openxmlformats.org/officeDocument/2006/relationships/hyperlink" Target="http://www.athabascau.ca/html/syllabi/math/math215.htm" TargetMode="External"/><Relationship Id="rId1531f668787b72" Type="http://schemas.openxmlformats.org/officeDocument/2006/relationships/hyperlink" Target="http://www.athabascau.ca/html/syllabi/math/math216.htm" TargetMode="External"/><Relationship Id="rId1531f668787ebc" Type="http://schemas.openxmlformats.org/officeDocument/2006/relationships/hyperlink" Target="http://www2.athabascau.ca/course/ug_area/science.php" TargetMode="External"/><Relationship Id="rId1531f668788244" Type="http://schemas.openxmlformats.org/officeDocument/2006/relationships/hyperlink" Target="http://www.athabascau.ca/html/syllabi/math/math265.htm" TargetMode="External"/><Relationship Id="rId1531f66878835a" Type="http://schemas.openxmlformats.org/officeDocument/2006/relationships/hyperlink" Target="http://www.athabascau.ca/html/syllabi/math/math270.htm" TargetMode="External"/><Relationship Id="rId1531f668788695" Type="http://schemas.openxmlformats.org/officeDocument/2006/relationships/hyperlink" Target="http://www2.athabascau.ca/course/ug_area/science.php" TargetMode="External"/><Relationship Id="rId1531f668788a85" Type="http://schemas.openxmlformats.org/officeDocument/2006/relationships/hyperlink" Target="http://www2.athabascau.ca/course/ug_subject/cd.php#comp" TargetMode="External"/><Relationship Id="rId1531f668788e0e" Type="http://schemas.openxmlformats.org/officeDocument/2006/relationships/hyperlink" Target="http://www2.athabascau.ca/course/ug_area/science.php" TargetMode="External"/><Relationship Id="rId1531f668789191" Type="http://schemas.openxmlformats.org/officeDocument/2006/relationships/hyperlink" Target="http://www.athabascau.ca/html/syllabi/engl/engl255.htm" TargetMode="External"/><Relationship Id="rId1531f6687894d9" Type="http://schemas.openxmlformats.org/officeDocument/2006/relationships/hyperlink" Target="http://www2.athabascau.ca/course/ug_area/humanities.php" TargetMode="External"/><Relationship Id="rId1531f668789861" Type="http://schemas.openxmlformats.org/officeDocument/2006/relationships/hyperlink" Target="http://www.athabascau.ca/html/syllabi/biol/biol230.htm" TargetMode="External"/><Relationship Id="rId1531f668789966" Type="http://schemas.openxmlformats.org/officeDocument/2006/relationships/hyperlink" Target="http://www.athabascau.ca/html/syllabi/biol/biol235.htm" TargetMode="External"/><Relationship Id="rId1531f668789cab" Type="http://schemas.openxmlformats.org/officeDocument/2006/relationships/hyperlink" Target="http://www2.athabascau.ca/course/ug_area/science.php" TargetMode="External"/><Relationship Id="rId1531f66878a036" Type="http://schemas.openxmlformats.org/officeDocument/2006/relationships/hyperlink" Target="http://www.athabascau.ca/html/syllabi/biol/biol230.htm" TargetMode="External"/><Relationship Id="rId1531f66878a13d" Type="http://schemas.openxmlformats.org/officeDocument/2006/relationships/hyperlink" Target="http://www.athabascau.ca/html/syllabi/biol/biol235.htm" TargetMode="External"/><Relationship Id="rId1531f66878a482" Type="http://schemas.openxmlformats.org/officeDocument/2006/relationships/hyperlink" Target="http://www2.athabascau.ca/course/ug_area/science.php" TargetMode="External"/><Relationship Id="rId1531f66878a808" Type="http://schemas.openxmlformats.org/officeDocument/2006/relationships/hyperlink" Target="http://www.athabascau.ca/html/syllabi/hlst/hlst200.htm" TargetMode="External"/><Relationship Id="rId1531f66878ab46" Type="http://schemas.openxmlformats.org/officeDocument/2006/relationships/hyperlink" Target="http://www2.athabascau.ca/course/ug_area/science.php" TargetMode="External"/><Relationship Id="rId1531f66878b198" Type="http://schemas.openxmlformats.org/officeDocument/2006/relationships/hyperlink" Target="http://www.athabascau.ca/course/ug_area/applied.php" TargetMode="External"/><Relationship Id="rId1531f66878b299" Type="http://schemas.openxmlformats.org/officeDocument/2006/relationships/hyperlink" Target="http://www2.athabascau.ca/course/ug_area/humanities.php" TargetMode="External"/><Relationship Id="rId1531f66878b39a" Type="http://schemas.openxmlformats.org/officeDocument/2006/relationships/hyperlink" Target="http://www2.athabascau.ca/course/ug_area/social.php" TargetMode="External"/><Relationship Id="rId1531f66878b9d7" Type="http://schemas.openxmlformats.org/officeDocument/2006/relationships/hyperlink" Target="http://www.athabascau.ca/course/ug_area/applied.php" TargetMode="External"/><Relationship Id="rId1531f66878badc" Type="http://schemas.openxmlformats.org/officeDocument/2006/relationships/hyperlink" Target="http://www2.athabascau.ca/course/ug_area/humanities.php" TargetMode="External"/><Relationship Id="rId1531f66878bbda" Type="http://schemas.openxmlformats.org/officeDocument/2006/relationships/hyperlink" Target="http://www2.athabascau.ca/course/ug_area/social.php" TargetMode="External"/><Relationship Id="rId1531f66878c210" Type="http://schemas.openxmlformats.org/officeDocument/2006/relationships/hyperlink" Target="http://www.athabascau.ca/course/ug_area/applied.php" TargetMode="External"/><Relationship Id="rId1531f66878c314" Type="http://schemas.openxmlformats.org/officeDocument/2006/relationships/hyperlink" Target="http://www2.athabascau.ca/course/ug_area/humanities.php" TargetMode="External"/><Relationship Id="rId1531f66878c40c" Type="http://schemas.openxmlformats.org/officeDocument/2006/relationships/hyperlink" Target="http://www2.athabascau.ca/course/ug_area/social.php" TargetMode="External"/><Relationship Id="rId1531f66878ca41" Type="http://schemas.openxmlformats.org/officeDocument/2006/relationships/hyperlink" Target="http://www.athabascau.ca/course/ug_area/applied.php" TargetMode="External"/><Relationship Id="rId1531f66878cb3c" Type="http://schemas.openxmlformats.org/officeDocument/2006/relationships/hyperlink" Target="http://www2.athabascau.ca/course/ug_area/humanities.php" TargetMode="External"/><Relationship Id="rId1531f66878cc36" Type="http://schemas.openxmlformats.org/officeDocument/2006/relationships/hyperlink" Target="http://www2.athabascau.ca/course/ug_area/social.php" TargetMode="External"/><Relationship Id="rId1531f66878cfa6" Type="http://schemas.openxmlformats.org/officeDocument/2006/relationships/hyperlink" Target="http://www.athabascau.ca/html/syllabi/biol/biol325.htm" TargetMode="External"/><Relationship Id="rId1531f66878d2c1" Type="http://schemas.openxmlformats.org/officeDocument/2006/relationships/hyperlink" Target="http://www2.athabascau.ca/course/ug_area/science.php" TargetMode="External"/><Relationship Id="rId1531f66878d630" Type="http://schemas.openxmlformats.org/officeDocument/2006/relationships/hyperlink" Target="http://www.athabascau.ca/html/syllabi/biol/biol345.htm" TargetMode="External"/><Relationship Id="rId1531f66878d945" Type="http://schemas.openxmlformats.org/officeDocument/2006/relationships/hyperlink" Target="http://www2.athabascau.ca/course/ug_area/science.php" TargetMode="External"/><Relationship Id="rId1531f66878dcac" Type="http://schemas.openxmlformats.org/officeDocument/2006/relationships/hyperlink" Target="http://www.athabascau.ca/html/syllabi/scie/scie326.htm" TargetMode="External"/><Relationship Id="rId1531f66878dfcf" Type="http://schemas.openxmlformats.org/officeDocument/2006/relationships/hyperlink" Target="http://www2.athabascau.ca/course/ug_area/science.php" TargetMode="External"/><Relationship Id="rId1531f66878e341" Type="http://schemas.openxmlformats.org/officeDocument/2006/relationships/hyperlink" Target="http://www.athabascau.ca/html/syllabi/phil/phil333.htm" TargetMode="External"/><Relationship Id="rId1531f66878e43c" Type="http://schemas.openxmlformats.org/officeDocument/2006/relationships/hyperlink" Target="http://www.athabascau.ca/html/syllabi/phil/phil371.htm" TargetMode="External"/><Relationship Id="rId1531f66878e753" Type="http://schemas.openxmlformats.org/officeDocument/2006/relationships/hyperlink" Target="http://www2.athabascau.ca/course/ug_area/humanities.php" TargetMode="External"/><Relationship Id="rId1531f66878eac6" Type="http://schemas.openxmlformats.org/officeDocument/2006/relationships/hyperlink" Target="http://www.athabascau.ca/html/syllabi/hist/hist404.htm" TargetMode="External"/><Relationship Id="rId1531f66878eddd" Type="http://schemas.openxmlformats.org/officeDocument/2006/relationships/hyperlink" Target="http://www2.athabascau.ca/course/ug_area/humanities.php" TargetMode="External"/><Relationship Id="rId1531f66878f149" Type="http://schemas.openxmlformats.org/officeDocument/2006/relationships/hyperlink" Target="http://www.athabascau.ca/html/syllabi/biol/biol341.htm" TargetMode="External"/><Relationship Id="rId1531f66878f459" Type="http://schemas.openxmlformats.org/officeDocument/2006/relationships/hyperlink" Target="http://www2.athabascau.ca/course/ug_area/science.php" TargetMode="External"/><Relationship Id="rId1531f66878f7c3" Type="http://schemas.openxmlformats.org/officeDocument/2006/relationships/hyperlink" Target="http://www.athabascau.ca/html/syllabi/nutr/nutr330.htm" TargetMode="External"/><Relationship Id="rId1531f66878f8bd" Type="http://schemas.openxmlformats.org/officeDocument/2006/relationships/hyperlink" Target="http://www.athabascau.ca/html/syllabi/nutr/nutr331.htm" TargetMode="External"/><Relationship Id="rId1531f66878fbcf" Type="http://schemas.openxmlformats.org/officeDocument/2006/relationships/hyperlink" Target="http://www2.athabascau.ca/course/ug_area/science.php" TargetMode="External"/><Relationship Id="rId1531f6687901f9" Type="http://schemas.openxmlformats.org/officeDocument/2006/relationships/hyperlink" Target="http://www2.athabascau.ca/course/ug_area/science.php" TargetMode="External"/><Relationship Id="rId1531f668790818" Type="http://schemas.openxmlformats.org/officeDocument/2006/relationships/hyperlink" Target="http://www2.athabascau.ca/course/ug_area/science.php" TargetMode="External"/><Relationship Id="rId1531f668790e40" Type="http://schemas.openxmlformats.org/officeDocument/2006/relationships/hyperlink" Target="http://www2.athabascau.ca/course/ug_area/science.php" TargetMode="External"/><Relationship Id="rId1531f668791471" Type="http://schemas.openxmlformats.org/officeDocument/2006/relationships/hyperlink" Target="http://www2.athabascau.ca/course/ug_area/science.php" TargetMode="External"/><Relationship Id="rId1531f668791aa5" Type="http://schemas.openxmlformats.org/officeDocument/2006/relationships/hyperlink" Target="http://www2.athabascau.ca/course/ug_area/science.php" TargetMode="External"/><Relationship Id="rId1531f6687920e3" Type="http://schemas.openxmlformats.org/officeDocument/2006/relationships/hyperlink" Target="http://www2.athabascau.ca/course/ug_area/science.php" TargetMode="External"/><Relationship Id="rId1531f668792722" Type="http://schemas.openxmlformats.org/officeDocument/2006/relationships/hyperlink" Target="http://www2.athabascau.ca/course/ug_area/science.php" TargetMode="External"/><Relationship Id="rId1531f668792d6e" Type="http://schemas.openxmlformats.org/officeDocument/2006/relationships/hyperlink" Target="http://www2.athabascau.ca/course/ug_area/science.php" TargetMode="External"/><Relationship Id="rId1531f6687933bf" Type="http://schemas.openxmlformats.org/officeDocument/2006/relationships/hyperlink" Target="http://www2.athabascau.ca/course/ug_area/science.php" TargetMode="External"/><Relationship Id="rId1531f6687934c4" Type="http://schemas.openxmlformats.org/officeDocument/2006/relationships/hyperlink" Target="http://www.athabascau.ca/course/ug_area/applied.php" TargetMode="External"/><Relationship Id="rId1531f668793b13" Type="http://schemas.openxmlformats.org/officeDocument/2006/relationships/hyperlink" Target="http://www2.athabascau.ca/course/ug_area/science.php" TargetMode="External"/><Relationship Id="rId1531f668793c19" Type="http://schemas.openxmlformats.org/officeDocument/2006/relationships/hyperlink" Target="http://www.athabascau.ca/course/ug_area/applied.php" TargetMode="External"/><Relationship Id="rId1531f668794272" Type="http://schemas.openxmlformats.org/officeDocument/2006/relationships/hyperlink" Target="http://www2.athabascau.ca/course/ug_area/science.php" TargetMode="External"/><Relationship Id="rId1531f668794373" Type="http://schemas.openxmlformats.org/officeDocument/2006/relationships/hyperlink" Target="http://www.athabascau.ca/course/ug_area/applied.php" TargetMode="External"/><Relationship Id="rId1531f6687949ce" Type="http://schemas.openxmlformats.org/officeDocument/2006/relationships/hyperlink" Target="http://www.athabascau.ca/course/ug_area/applied.php" TargetMode="External"/><Relationship Id="rId1531f668794acd" Type="http://schemas.openxmlformats.org/officeDocument/2006/relationships/hyperlink" Target="http://www2.athabascau.ca/course/ug_area/humanities.php" TargetMode="External"/><Relationship Id="rId1531f668794bd1" Type="http://schemas.openxmlformats.org/officeDocument/2006/relationships/hyperlink" Target="http://www2.athabascau.ca/course/ug_area/social.php" TargetMode="External"/><Relationship Id="rId1531f668795e8f" Type="http://schemas.openxmlformats.org/officeDocument/2006/relationships/hyperlink" Target="http://www2.athabascau.ca/course/ug_area/science.php" TargetMode="External"/><Relationship Id="rId1531f668796536" Type="http://schemas.openxmlformats.org/officeDocument/2006/relationships/hyperlink" Target="http://www2.athabascau.ca/course/ug_area/science.php" TargetMode="External"/><Relationship Id="rId1531f668796bf8" Type="http://schemas.openxmlformats.org/officeDocument/2006/relationships/hyperlink" Target="http://www2.athabascau.ca/course/ug_area/science.php" TargetMode="External"/><Relationship Id="rId1531f6687972bb" Type="http://schemas.openxmlformats.org/officeDocument/2006/relationships/hyperlink" Target="http://www2.athabascau.ca/course/ug_area/science.php" TargetMode="External"/><Relationship Id="rId1531f66878489a" Type="http://schemas.openxmlformats.org/officeDocument/2006/relationships/image" Target="media/imgrId1531f66878489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