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6322096" name="name1531f66545f1dd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6545f1a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6545f52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Communications Studies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6545f8f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6545fa0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3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Research Methods or Statistics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writing or English literature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critical and analytical thinking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Professional Ethics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54699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546a0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546a7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a minimum of 18 credits at the 400 level. 12 credits at the 400 level must be selected from the list of Elective Major courses.</w:t>
                  </w: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(CMNS 401 may not be used to count toward the requirement for a minimum of 12 credits at the 400 level from Elective Major courses, however, it does count towards the requirement of 18, 400 level credits.)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6545f52d" Type="http://schemas.openxmlformats.org/officeDocument/2006/relationships/hyperlink" Target="../../contact_us.php" TargetMode="External"/><Relationship Id="rId1531f66545f8ff" Type="http://schemas.openxmlformats.org/officeDocument/2006/relationships/hyperlink" Target="http://calendar.athabascau.ca/undergrad/2009/page03_16_02.html" TargetMode="External"/><Relationship Id="rId1531f66545fa0e" Type="http://schemas.openxmlformats.org/officeDocument/2006/relationships/hyperlink" Target="http://calendar.athabascau.ca/undergrad/2009/page12.html" TargetMode="External"/><Relationship Id="rId1531f6654699f2" Type="http://schemas.openxmlformats.org/officeDocument/2006/relationships/hyperlink" Target="http://www.athabascau.ca/html/syllabi/cmns/cmns301.htm" TargetMode="External"/><Relationship Id="rId1531f66546a098" Type="http://schemas.openxmlformats.org/officeDocument/2006/relationships/hyperlink" Target="http://www.athabascau.ca/html/syllabi/cmns/cmns302.htm" TargetMode="External"/><Relationship Id="rId1531f66546a73e" Type="http://schemas.openxmlformats.org/officeDocument/2006/relationships/hyperlink" Target="http://www.athabascau.ca/html/syllabi/cmns/cmns401.htm" TargetMode="External"/><Relationship Id="rId1531f66545f1a1" Type="http://schemas.openxmlformats.org/officeDocument/2006/relationships/image" Target="media/imgrId1531f66545f1a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