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38728148" name="name1531f663543cb5" descr="programplan20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9.jpg"/>
                          <pic:cNvPicPr/>
                        </pic:nvPicPr>
                        <pic:blipFill>
                          <a:blip r:embed="rId1531f663543c7b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675"/>
              <w:jc w:val="left"/>
              <w:textAlignment w:val="bottom"/>
            </w:pP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This program plan will assist you in planning your program. You must follow the official program requirements for the calendar year in which you are enrolled.</w:t>
            </w: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br/>
              <w:br/>
              <w:t xml:space="preserve">Please </w:t>
            </w:r>
            <w:hyperlink r:id="rId1531f663544002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  <w:u w:val="single"/>
                </w:rPr>
                <w:t xml:space="preserve">contact CNHS Advisors</w:t>
              </w:r>
            </w:hyperlink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 for program planning assistance.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Nursing - Post R.N. - (45 Post RN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2009/2010 </w:t>
                  </w:r>
                  <w:hyperlink r:id="rId1531f6635443c6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Program Requirements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Sept. 1, 2009 - </w:t>
                  </w:r>
                  <w:hyperlink r:id="rId1531f6635444d6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Glossary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4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IP - In Progress AU Course</w:t>
                  </w:r>
                </w:p>
              </w:tc>
              <w:tc>
                <w:tcPr>
                  <w:gridSpan w:val="2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Senior/Sr - 300 or 400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Preparatory - 100 numbered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64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W w:w="79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115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W w:w="141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97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 Progress</w:t>
                  </w:r>
                </w:p>
              </w:tc>
              <w:tc>
                <w:tcPr>
                  <w:tcW w:w="397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635452d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junior or senior university level, or equivalent, </w:t>
                  </w:r>
                  <w:hyperlink r:id="rId1531f66354564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course.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635459c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MATH215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663545ab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MATH216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Non-Nursing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Non-Nursing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Non-Nursing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Non-Nursing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635476c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NURS322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was NURS491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63547d5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NURS324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was NURS444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635483e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NURS328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was NURS425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63548a5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NURS432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6354903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NURS434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was NURS478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635496b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NURS436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was NURS479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Nursing Elective (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see note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Nursing Elective (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see note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)</w:t>
                  </w:r>
                </w:p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Comments: You may wish to include replacement courses or pre-requisites in this area.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Nursing Credits = 27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Required Non-Nursing Credits = 18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Nursing Credits Completed through Athabasca University = 15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** Course renumbering effective 01 September, 2000.</w:t>
                  </w:r>
                </w:p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NOTE: Choose two of these five courses or you can transfer in 6 senior nursing credits:</w:t>
                  </w:r>
                  <w:hyperlink r:id="rId1531f66354af3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HLST320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Teaching and Learning for Health Professionals (3)</w:t>
                  </w:r>
                  <w:hyperlink r:id="rId1531f66354b03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NURS326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Health Assessment (3)</w:t>
                  </w:r>
                  <w:hyperlink r:id="rId1531f66354b12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NURS327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Home Health Nursing (3)</w:t>
                  </w:r>
                  <w:hyperlink r:id="rId1531f66354b22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NURS427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Issues in Home Health Nursing: Guided Independent Study (3)</w:t>
                  </w:r>
                  <w:hyperlink r:id="rId1531f66354b32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NURS438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Trends and Issues in Nursing and Health Systems (3)</w:t>
                  </w:r>
                  <w:hyperlink r:id="rId1531f66354b42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NURS440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Senior Focus: Guided Independent Study (3)</w:t>
                  </w:r>
                  <w:hyperlink r:id="rId1531f66354b52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NURS442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Introduction to Nursing Care of Older Adults (3)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1f663544002" Type="http://schemas.openxmlformats.org/officeDocument/2006/relationships/hyperlink" Target="mailto:bnadvisor@athabascau.ca" TargetMode="External"/><Relationship Id="rId1531f6635443c6" Type="http://schemas.openxmlformats.org/officeDocument/2006/relationships/hyperlink" Target="http://calendar.athabascau.ca/undergrad/2009/page03_15_01.html" TargetMode="External"/><Relationship Id="rId1531f6635444d6" Type="http://schemas.openxmlformats.org/officeDocument/2006/relationships/hyperlink" Target="http://calendar.athabascau.ca/undergrad/2009/page12.html" TargetMode="External"/><Relationship Id="rId1531f6635452d3" Type="http://schemas.openxmlformats.org/officeDocument/2006/relationships/hyperlink" Target="http://www2.athabascau.ca/course/ug_subject/ef.php#engl" TargetMode="External"/><Relationship Id="rId1531f663545644" Type="http://schemas.openxmlformats.org/officeDocument/2006/relationships/hyperlink" Target="http://www2.athabascau.ca/course/ug_subject/ef.php#engl" TargetMode="External"/><Relationship Id="rId1531f6635459c6" Type="http://schemas.openxmlformats.org/officeDocument/2006/relationships/hyperlink" Target="http://www.athabascau.ca/html/syllabi/math/math215.htm" TargetMode="External"/><Relationship Id="rId1531f663545abb" Type="http://schemas.openxmlformats.org/officeDocument/2006/relationships/hyperlink" Target="http://www.athabascau.ca/html/syllabi/math/math216.htm" TargetMode="External"/><Relationship Id="rId1531f6635476c0" Type="http://schemas.openxmlformats.org/officeDocument/2006/relationships/hyperlink" Target="http://www.athabascau.ca/html/syllabi/nurs/nurs322.htm" TargetMode="External"/><Relationship Id="rId1531f663547d54" Type="http://schemas.openxmlformats.org/officeDocument/2006/relationships/hyperlink" Target="http://www.athabascau.ca/html/syllabi/nurs/nurs324.htm" TargetMode="External"/><Relationship Id="rId1531f6635483e2" Type="http://schemas.openxmlformats.org/officeDocument/2006/relationships/hyperlink" Target="http://www.athabascau.ca/html/syllabi/nurs/nurs328.htm" TargetMode="External"/><Relationship Id="rId1531f663548a54" Type="http://schemas.openxmlformats.org/officeDocument/2006/relationships/hyperlink" Target="http://www.athabascau.ca/html/syllabi/nurs/nurs432.htm" TargetMode="External"/><Relationship Id="rId1531f663549031" Type="http://schemas.openxmlformats.org/officeDocument/2006/relationships/hyperlink" Target="http://www.athabascau.ca/html/syllabi/nurs/nurs434.htm" TargetMode="External"/><Relationship Id="rId1531f6635496b7" Type="http://schemas.openxmlformats.org/officeDocument/2006/relationships/hyperlink" Target="http://www.athabascau.ca/html/syllabi/nurs/nurs436.htm" TargetMode="External"/><Relationship Id="rId1531f66354af32" Type="http://schemas.openxmlformats.org/officeDocument/2006/relationships/hyperlink" Target="http://www.athabascau.ca/html/syllabi/hlst/hlst320.htm" TargetMode="External"/><Relationship Id="rId1531f66354b038" Type="http://schemas.openxmlformats.org/officeDocument/2006/relationships/hyperlink" Target="http://www.athabascau.ca/html/syllabi/nurs/nurs326.htm" TargetMode="External"/><Relationship Id="rId1531f66354b12c" Type="http://schemas.openxmlformats.org/officeDocument/2006/relationships/hyperlink" Target="http://www.athabascau.ca/html/syllabi/nurs/nurs327.htm" TargetMode="External"/><Relationship Id="rId1531f66354b22d" Type="http://schemas.openxmlformats.org/officeDocument/2006/relationships/hyperlink" Target="http://www.athabascau.ca/html/syllabi/nurs/nurs427.htm" TargetMode="External"/><Relationship Id="rId1531f66354b329" Type="http://schemas.openxmlformats.org/officeDocument/2006/relationships/hyperlink" Target="http://www.athabascau.ca/html/syllabi/nurs/nurs438.htm" TargetMode="External"/><Relationship Id="rId1531f66354b425" Type="http://schemas.openxmlformats.org/officeDocument/2006/relationships/hyperlink" Target="http://www.athabascau.ca/html/syllabi/nurs/nurs440.htm" TargetMode="External"/><Relationship Id="rId1531f66354b521" Type="http://schemas.openxmlformats.org/officeDocument/2006/relationships/hyperlink" Target="http://www.athabascau.ca/html/syllabi/nurs/nurs442.htm" TargetMode="External"/><Relationship Id="rId1531f663543c7b" Type="http://schemas.openxmlformats.org/officeDocument/2006/relationships/image" Target="media/imgrId1531f663543c7b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