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2856311" name="name1533dc0712ae81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c0712ae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c0712b38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c0712b87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c0712b99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2c8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2cf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2d6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2d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2e2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12e4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12e5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2e8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2ec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12e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2f3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12f4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2fb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301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307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30e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314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1315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31f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c071320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1321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327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c071328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330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337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33f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345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c071346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34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c07134e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352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3dc07135a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35b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c07135c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35d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c07135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360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361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362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363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364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365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366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c071367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368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369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36a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c0712b38f" Type="http://schemas.openxmlformats.org/officeDocument/2006/relationships/hyperlink" Target="http://business.athabascau.ca/content/studentAdvisors.html" TargetMode="External"/><Relationship Id="rId1533dc0712b878" Type="http://schemas.openxmlformats.org/officeDocument/2006/relationships/hyperlink" Target="http://calendar.athabascau.ca/undergrad/2009/page03_14_02.html" TargetMode="External"/><Relationship Id="rId1533dc0712b992" Type="http://schemas.openxmlformats.org/officeDocument/2006/relationships/hyperlink" Target="http://calendar.athabascau.ca/undergrad/2009/page12.html" TargetMode="External"/><Relationship Id="rId1533dc0712c8f6" Type="http://schemas.openxmlformats.org/officeDocument/2006/relationships/hyperlink" Target="http://www.athabascau.ca/html/syllabi/cmis/cmis351.htm" TargetMode="External"/><Relationship Id="rId1533dc0712cf89" Type="http://schemas.openxmlformats.org/officeDocument/2006/relationships/hyperlink" Target="http://www.athabascau.ca/html/syllabi/ecom/ecom320.htm" TargetMode="External"/><Relationship Id="rId1533dc0712d612" Type="http://schemas.openxmlformats.org/officeDocument/2006/relationships/hyperlink" Target="http://www.athabascau.ca/html/syllabi/econ/econ401.htm" TargetMode="External"/><Relationship Id="rId1533dc0712dc83" Type="http://schemas.openxmlformats.org/officeDocument/2006/relationships/hyperlink" Target="http://www.athabascau.ca/html/syllabi/admn/admn417.htm" TargetMode="External"/><Relationship Id="rId1533dc0712e2fc" Type="http://schemas.openxmlformats.org/officeDocument/2006/relationships/hyperlink" Target="http://www.athabascau.ca/html/syllabi/math/math215.htm" TargetMode="External"/><Relationship Id="rId1533dc0712e404" Type="http://schemas.openxmlformats.org/officeDocument/2006/relationships/hyperlink" Target="http://www.athabascau.ca/html/syllabi/math/math216.htm" TargetMode="External"/><Relationship Id="rId1533dc0712e524" Type="http://schemas.openxmlformats.org/officeDocument/2006/relationships/hyperlink" Target="http://www.athabascau.ca/html/syllabi/mgsc/mgsc301.htm" TargetMode="External"/><Relationship Id="rId1533dc0712e876" Type="http://schemas.openxmlformats.org/officeDocument/2006/relationships/hyperlink" Target="http://www.athabascau.ca/html/syllabi/mgsc/mgsc301.htm" TargetMode="External"/><Relationship Id="rId1533dc0712ec46" Type="http://schemas.openxmlformats.org/officeDocument/2006/relationships/hyperlink" Target="http://www.athabascau.ca/html/syllabi/hrmt/hrmt386.htm" TargetMode="External"/><Relationship Id="rId1533dc0712ed56" Type="http://schemas.openxmlformats.org/officeDocument/2006/relationships/hyperlink" Target="http://www.athabascau.ca/html/syllabi/orgb/orgb386.htm" TargetMode="External"/><Relationship Id="rId1533dc0712f3c1" Type="http://schemas.openxmlformats.org/officeDocument/2006/relationships/hyperlink" Target="http://www.athabascau.ca/html/syllabi/fnce/fnce234.htm" TargetMode="External"/><Relationship Id="rId1533dc0712f4ce" Type="http://schemas.openxmlformats.org/officeDocument/2006/relationships/hyperlink" Target="http://www.athabascau.ca/html/syllabi/fnce/fnce370.htm" TargetMode="External"/><Relationship Id="rId1533dc0712fb2d" Type="http://schemas.openxmlformats.org/officeDocument/2006/relationships/hyperlink" Target="http://www.athabascau.ca/html/syllabi/hrmt/hrmt301.htm" TargetMode="External"/><Relationship Id="rId1533dc07130197" Type="http://schemas.openxmlformats.org/officeDocument/2006/relationships/hyperlink" Target="http://www.athabascau.ca/html/syllabi/idrl/idrl308.htm" TargetMode="External"/><Relationship Id="rId1533dc071307f7" Type="http://schemas.openxmlformats.org/officeDocument/2006/relationships/hyperlink" Target="http://www.athabascau.ca/html/syllabi/idrl/idrl312.htm" TargetMode="External"/><Relationship Id="rId1533dc07130e5a" Type="http://schemas.openxmlformats.org/officeDocument/2006/relationships/hyperlink" Target="http://www.athabascau.ca/html/syllabi/orgb/orgb319.htm" TargetMode="External"/><Relationship Id="rId1533dc071314c4" Type="http://schemas.openxmlformats.org/officeDocument/2006/relationships/hyperlink" Target="http://www.athabascau.ca/html/syllabi/orgb/orgb387.htm" TargetMode="External"/><Relationship Id="rId1533dc071315c8" Type="http://schemas.openxmlformats.org/officeDocument/2006/relationships/hyperlink" Target="http://www.athabascau.ca/html/syllabi/hrmt/hrmt387.htm" TargetMode="External"/><Relationship Id="rId1533dc07131f05" Type="http://schemas.openxmlformats.org/officeDocument/2006/relationships/hyperlink" Target="http://www.athabascau.ca/course/ug_area/businessadmin.php" TargetMode="External"/><Relationship Id="rId1533dc07132026" Type="http://schemas.openxmlformats.org/officeDocument/2006/relationships/hyperlink" Target="http://www.athabascau.ca/course/ug_subject/list_im.php#idrl" TargetMode="External"/><Relationship Id="rId1533dc07132127" Type="http://schemas.openxmlformats.org/officeDocument/2006/relationships/hyperlink" Target="http://www.athabascau.ca/course/ug_subject/list_np.php#orgb" TargetMode="External"/><Relationship Id="rId1533dc071327d2" Type="http://schemas.openxmlformats.org/officeDocument/2006/relationships/hyperlink" Target="http://www.athabascau.ca/course/ug_area/nonbusinessadm.php" TargetMode="External"/><Relationship Id="rId1533dc071328ef" Type="http://schemas.openxmlformats.org/officeDocument/2006/relationships/hyperlink" Target="http://www.athabascau.ca/course/ug_subject/list_im.php#lbst" TargetMode="External"/><Relationship Id="rId1533dc07133059" Type="http://schemas.openxmlformats.org/officeDocument/2006/relationships/hyperlink" Target="http://www.athabascau.ca/course/ug_area/nonbusinessadm.php" TargetMode="External"/><Relationship Id="rId1533dc071337d4" Type="http://schemas.openxmlformats.org/officeDocument/2006/relationships/hyperlink" Target="http://www.athabascau.ca/course/ug_area/nonbusinessadm.php" TargetMode="External"/><Relationship Id="rId1533dc07133f13" Type="http://schemas.openxmlformats.org/officeDocument/2006/relationships/hyperlink" Target="http://www.athabascau.ca/course/ug_area/nonbusinessadm.php" TargetMode="External"/><Relationship Id="rId1533dc0713458b" Type="http://schemas.openxmlformats.org/officeDocument/2006/relationships/hyperlink" Target="http://www.athabascau.ca/course/ug_area/nonbusinessadm.php" TargetMode="External"/><Relationship Id="rId1533dc071346ac" Type="http://schemas.openxmlformats.org/officeDocument/2006/relationships/hyperlink" Target="http://www.athabascau.ca/course/ug_subject/list_im.php#lbst" TargetMode="External"/><Relationship Id="rId1533dc07134d76" Type="http://schemas.openxmlformats.org/officeDocument/2006/relationships/hyperlink" Target="http://www.athabascau.ca/course/ug_area/nonbusinessadm.php" TargetMode="External"/><Relationship Id="rId1533dc07134e95" Type="http://schemas.openxmlformats.org/officeDocument/2006/relationships/hyperlink" Target="http://www.athabascau.ca/course/ug_subject/list_im.php#lbst" TargetMode="External"/><Relationship Id="rId1533dc07135274" Type="http://schemas.openxmlformats.org/officeDocument/2006/relationships/hyperlink" Target="http://www.athabascau.ca/html/syllabi/admn/admn404.htm" TargetMode="External"/><Relationship Id="rId1533dc07135ad5" Type="http://schemas.openxmlformats.org/officeDocument/2006/relationships/hyperlink" Target="http://www.athabascau.ca/html/syllabi/govn/govn301.htm" TargetMode="External"/><Relationship Id="rId1533dc07135be1" Type="http://schemas.openxmlformats.org/officeDocument/2006/relationships/hyperlink" Target="http://www.athabascau.ca/html/syllabi/govn/govn403.htm" TargetMode="External"/><Relationship Id="rId1533dc07135ceb" Type="http://schemas.openxmlformats.org/officeDocument/2006/relationships/hyperlink" Target="http://www.athabascau.ca/html/syllabi/glst/glst403.htm" TargetMode="External"/><Relationship Id="rId1533dc07135df3" Type="http://schemas.openxmlformats.org/officeDocument/2006/relationships/hyperlink" Target="http://www.athabascau.ca/html/syllabi/govn/govn440.htm" TargetMode="External"/><Relationship Id="rId1533dc07135f00" Type="http://schemas.openxmlformats.org/officeDocument/2006/relationships/hyperlink" Target="http://www.athabascau.ca/html/syllabi/glst/glst440.htm" TargetMode="External"/><Relationship Id="rId1533dc07136009" Type="http://schemas.openxmlformats.org/officeDocument/2006/relationships/hyperlink" Target="http://www.athabascau.ca/html/syllabi/idrl/idrl305.htm" TargetMode="External"/><Relationship Id="rId1533dc07136112" Type="http://schemas.openxmlformats.org/officeDocument/2006/relationships/hyperlink" Target="http://www.athabascau.ca/html/syllabi/phil/phil252.htm" TargetMode="External"/><Relationship Id="rId1533dc0713621d" Type="http://schemas.openxmlformats.org/officeDocument/2006/relationships/hyperlink" Target="http://www.athabascau.ca/html/syllabi/poli/poli480.htm" TargetMode="External"/><Relationship Id="rId1533dc07136322" Type="http://schemas.openxmlformats.org/officeDocument/2006/relationships/hyperlink" Target="http://www.athabascau.ca/html/syllabi/psyc/psyc300.htm" TargetMode="External"/><Relationship Id="rId1533dc07136427" Type="http://schemas.openxmlformats.org/officeDocument/2006/relationships/hyperlink" Target="http://www.athabascau.ca/html/syllabi/psyc/psyc379.htm" TargetMode="External"/><Relationship Id="rId1533dc0713652d" Type="http://schemas.openxmlformats.org/officeDocument/2006/relationships/hyperlink" Target="http://www.athabascau.ca/html/syllabi/soci/soci300.htm" TargetMode="External"/><Relationship Id="rId1533dc07136636" Type="http://schemas.openxmlformats.org/officeDocument/2006/relationships/hyperlink" Target="http://www.athabascau.ca/html/syllabi/soci/soci345.htm" TargetMode="External"/><Relationship Id="rId1533dc0713673c" Type="http://schemas.openxmlformats.org/officeDocument/2006/relationships/hyperlink" Target="http://www.athabascau.ca/html/syllabi/wmst/wmst345.htm" TargetMode="External"/><Relationship Id="rId1533dc07136842" Type="http://schemas.openxmlformats.org/officeDocument/2006/relationships/hyperlink" Target="http://www.athabascau.ca/html/syllabi/soci/soci348.htm" TargetMode="External"/><Relationship Id="rId1533dc0713694b" Type="http://schemas.openxmlformats.org/officeDocument/2006/relationships/hyperlink" Target="http://www.athabascau.ca/html/syllabi/wmst/wmst321.htm" TargetMode="External"/><Relationship Id="rId1533dc07136a58" Type="http://schemas.openxmlformats.org/officeDocument/2006/relationships/hyperlink" Target="http://www.athabascau.ca/html/syllabi/wmst/wmst446.htm" TargetMode="External"/><Relationship Id="rId1533dc0712ae47" Type="http://schemas.openxmlformats.org/officeDocument/2006/relationships/image" Target="media/imgrId1533dc0712ae4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