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3265418" name="name1533dbc38d4bf2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3dbc38d4bb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bc38d502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3dbc38e0cb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3dbc38e0dd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8e1c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8e22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8e28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8e2e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8e34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c38e34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c38e36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8e39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8e3c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c38e3d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8e43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c38e44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8e4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8e53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8e59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8e5f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8e66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8e6c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8e73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8e7b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8e82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8e88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8e8e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8e95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8e98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following: </w:t>
                  </w:r>
                  <w:hyperlink r:id="rId1533dbc38ea0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8ea1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bc38ea2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8ea3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bc38ea4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8ea5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8ea6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8ea7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8ea8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8ea9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8eaa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8eab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8eac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bc38ead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8eae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8eaf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8eb0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WMST446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bc38d5025" Type="http://schemas.openxmlformats.org/officeDocument/2006/relationships/hyperlink" Target="http://business.athabascau.ca/content/studentAdvisors.html" TargetMode="External"/><Relationship Id="rId1533dbc38e0cb9" Type="http://schemas.openxmlformats.org/officeDocument/2006/relationships/hyperlink" Target="http://calendar.athabascau.ca/undergrad/2009/page03_14.html" TargetMode="External"/><Relationship Id="rId1533dbc38e0dd3" Type="http://schemas.openxmlformats.org/officeDocument/2006/relationships/hyperlink" Target="http://calendar.athabascau.ca/undergrad/2009/page12.html" TargetMode="External"/><Relationship Id="rId1533dbc38e1c04" Type="http://schemas.openxmlformats.org/officeDocument/2006/relationships/hyperlink" Target="http://www.athabascau.ca/html/syllabi/cmis/cmis351.htm" TargetMode="External"/><Relationship Id="rId1533dbc38e220d" Type="http://schemas.openxmlformats.org/officeDocument/2006/relationships/hyperlink" Target="http://www.athabascau.ca/html/syllabi/ecom/ecom320.htm" TargetMode="External"/><Relationship Id="rId1533dbc38e2807" Type="http://schemas.openxmlformats.org/officeDocument/2006/relationships/hyperlink" Target="http://www.athabascau.ca/html/syllabi/econ/econ401.htm" TargetMode="External"/><Relationship Id="rId1533dbc38e2e04" Type="http://schemas.openxmlformats.org/officeDocument/2006/relationships/hyperlink" Target="http://www.athabascau.ca/html/syllabi/admn/admn417.htm" TargetMode="External"/><Relationship Id="rId1533dbc38e3406" Type="http://schemas.openxmlformats.org/officeDocument/2006/relationships/hyperlink" Target="http://www.athabascau.ca/html/syllabi/math/math215.htm" TargetMode="External"/><Relationship Id="rId1533dbc38e34fc" Type="http://schemas.openxmlformats.org/officeDocument/2006/relationships/hyperlink" Target="http://www.athabascau.ca/html/syllabi/math/math216.htm" TargetMode="External"/><Relationship Id="rId1533dbc38e3601" Type="http://schemas.openxmlformats.org/officeDocument/2006/relationships/hyperlink" Target="http://www.athabascau.ca/html/syllabi/mgsc/mgsc301.htm" TargetMode="External"/><Relationship Id="rId1533dbc38e3922" Type="http://schemas.openxmlformats.org/officeDocument/2006/relationships/hyperlink" Target="http://www.athabascau.ca/html/syllabi/mgsc/mgsc301.htm" TargetMode="External"/><Relationship Id="rId1533dbc38e3cac" Type="http://schemas.openxmlformats.org/officeDocument/2006/relationships/hyperlink" Target="http://www.athabascau.ca/html/syllabi/hrmt/hrmt386.htm" TargetMode="External"/><Relationship Id="rId1533dbc38e3da7" Type="http://schemas.openxmlformats.org/officeDocument/2006/relationships/hyperlink" Target="http://www.athabascau.ca/html/syllabi/orgb/orgb386.htm" TargetMode="External"/><Relationship Id="rId1533dbc38e43b0" Type="http://schemas.openxmlformats.org/officeDocument/2006/relationships/hyperlink" Target="http://www.athabascau.ca/html/syllabi/fnce/fnce234.htm" TargetMode="External"/><Relationship Id="rId1533dbc38e44a7" Type="http://schemas.openxmlformats.org/officeDocument/2006/relationships/hyperlink" Target="http://www.athabascau.ca/html/syllabi/fnce/fnce370.htm" TargetMode="External"/><Relationship Id="rId1533dbc38e4d62" Type="http://schemas.openxmlformats.org/officeDocument/2006/relationships/hyperlink" Target="http://www.athabascau.ca/course/ug_area/businessadmin.php" TargetMode="External"/><Relationship Id="rId1533dbc38e5373" Type="http://schemas.openxmlformats.org/officeDocument/2006/relationships/hyperlink" Target="http://www.athabascau.ca/course/ug_area/businessadmin.php" TargetMode="External"/><Relationship Id="rId1533dbc38e5988" Type="http://schemas.openxmlformats.org/officeDocument/2006/relationships/hyperlink" Target="http://www.athabascau.ca/course/ug_area/businessadmin.php" TargetMode="External"/><Relationship Id="rId1533dbc38e5fd9" Type="http://schemas.openxmlformats.org/officeDocument/2006/relationships/hyperlink" Target="http://www.athabascau.ca/course/ug_area/businessadmin.php" TargetMode="External"/><Relationship Id="rId1533dbc38e6656" Type="http://schemas.openxmlformats.org/officeDocument/2006/relationships/hyperlink" Target="http://www.athabascau.ca/course/ug_area/nonbusinessadm.php" TargetMode="External"/><Relationship Id="rId1533dbc38e6cc8" Type="http://schemas.openxmlformats.org/officeDocument/2006/relationships/hyperlink" Target="http://www.athabascau.ca/course/ug_area/nonbusinessadm.php" TargetMode="External"/><Relationship Id="rId1533dbc38e73ed" Type="http://schemas.openxmlformats.org/officeDocument/2006/relationships/hyperlink" Target="http://www.athabascau.ca/course/ug_area/nonbusinessadm.php" TargetMode="External"/><Relationship Id="rId1533dbc38e7b08" Type="http://schemas.openxmlformats.org/officeDocument/2006/relationships/hyperlink" Target="http://www.athabascau.ca/course/ug_area/nonbusinessadm.php" TargetMode="External"/><Relationship Id="rId1533dbc38e8228" Type="http://schemas.openxmlformats.org/officeDocument/2006/relationships/hyperlink" Target="http://www.athabascau.ca/course/ug_area/nonbusinessadm.php" TargetMode="External"/><Relationship Id="rId1533dbc38e8888" Type="http://schemas.openxmlformats.org/officeDocument/2006/relationships/hyperlink" Target="http://www.athabascau.ca/course/ug_area/nonbusinessadm.php" TargetMode="External"/><Relationship Id="rId1533dbc38e8efc" Type="http://schemas.openxmlformats.org/officeDocument/2006/relationships/hyperlink" Target="http://www.athabascau.ca/course/ug_area/nonbusinessadm.php" TargetMode="External"/><Relationship Id="rId1533dbc38e9562" Type="http://schemas.openxmlformats.org/officeDocument/2006/relationships/hyperlink" Target="http://www.athabascau.ca/course/ug_area/nonbusinessadm.php" TargetMode="External"/><Relationship Id="rId1533dbc38e98e6" Type="http://schemas.openxmlformats.org/officeDocument/2006/relationships/hyperlink" Target="http://www.athabascau.ca/html/syllabi/admn/admn404.htm" TargetMode="External"/><Relationship Id="rId1533dbc38ea0f7" Type="http://schemas.openxmlformats.org/officeDocument/2006/relationships/hyperlink" Target="http://www.athabascau.ca/html/syllabi/govn/govn301.htm" TargetMode="External"/><Relationship Id="rId1533dbc38ea1fb" Type="http://schemas.openxmlformats.org/officeDocument/2006/relationships/hyperlink" Target="http://www.athabascau.ca/html/syllabi/govn/govn403.htm" TargetMode="External"/><Relationship Id="rId1533dbc38ea2ef" Type="http://schemas.openxmlformats.org/officeDocument/2006/relationships/hyperlink" Target="http://www.athabascau.ca/html/syllabi/glst/glst403.htm" TargetMode="External"/><Relationship Id="rId1533dbc38ea3e5" Type="http://schemas.openxmlformats.org/officeDocument/2006/relationships/hyperlink" Target="http://www.athabascau.ca/html/syllabi/govn/govn440.htm" TargetMode="External"/><Relationship Id="rId1533dbc38ea4df" Type="http://schemas.openxmlformats.org/officeDocument/2006/relationships/hyperlink" Target="http://www.athabascau.ca/html/syllabi/glst/glst440.htm" TargetMode="External"/><Relationship Id="rId1533dbc38ea5d8" Type="http://schemas.openxmlformats.org/officeDocument/2006/relationships/hyperlink" Target="http://www.athabascau.ca/html/syllabi/idrl/idrl305.htm" TargetMode="External"/><Relationship Id="rId1533dbc38ea6d2" Type="http://schemas.openxmlformats.org/officeDocument/2006/relationships/hyperlink" Target="http://www.athabascau.ca/html/syllabi/idrl/idrl312.htm" TargetMode="External"/><Relationship Id="rId1533dbc38ea7c8" Type="http://schemas.openxmlformats.org/officeDocument/2006/relationships/hyperlink" Target="http://www.athabascau.ca/html/syllabi/phil/phil252.htm" TargetMode="External"/><Relationship Id="rId1533dbc38ea8bb" Type="http://schemas.openxmlformats.org/officeDocument/2006/relationships/hyperlink" Target="http://www.athabascau.ca/html/syllabi/poli/poli480.htm" TargetMode="External"/><Relationship Id="rId1533dbc38ea9b2" Type="http://schemas.openxmlformats.org/officeDocument/2006/relationships/hyperlink" Target="http://www.athabascau.ca/html/syllabi/psyc/psyc300.htm" TargetMode="External"/><Relationship Id="rId1533dbc38eaaa9" Type="http://schemas.openxmlformats.org/officeDocument/2006/relationships/hyperlink" Target="http://www.athabascau.ca/html/syllabi/psyc/psyc379.htm" TargetMode="External"/><Relationship Id="rId1533dbc38eab9a" Type="http://schemas.openxmlformats.org/officeDocument/2006/relationships/hyperlink" Target="http://www.athabascau.ca/html/syllabi/soci/soci300.htm" TargetMode="External"/><Relationship Id="rId1533dbc38eac8f" Type="http://schemas.openxmlformats.org/officeDocument/2006/relationships/hyperlink" Target="http://www.athabascau.ca/html/syllabi/soci/soci345.htm" TargetMode="External"/><Relationship Id="rId1533dbc38ead8a" Type="http://schemas.openxmlformats.org/officeDocument/2006/relationships/hyperlink" Target="http://www.athabascau.ca/html/syllabi/wmst/wmst345.htm" TargetMode="External"/><Relationship Id="rId1533dbc38eae7b" Type="http://schemas.openxmlformats.org/officeDocument/2006/relationships/hyperlink" Target="http://www.athabascau.ca/html/syllabi/soci/soci348.htm" TargetMode="External"/><Relationship Id="rId1533dbc38eaf6c" Type="http://schemas.openxmlformats.org/officeDocument/2006/relationships/hyperlink" Target="http://www.athabascau.ca/html/syllabi/wmst/wmst321.htm" TargetMode="External"/><Relationship Id="rId1533dbc38eb061" Type="http://schemas.openxmlformats.org/officeDocument/2006/relationships/hyperlink" Target="http://www.athabascau.ca/html/syllabi/wmst/wmst446.htm" TargetMode="External"/><Relationship Id="rId1533dbc38d4bb6" Type="http://schemas.openxmlformats.org/officeDocument/2006/relationships/image" Target="media/imgrId1533dbc38d4bb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