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114069" name="name1533dbdc914bc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bdc914b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Non-Business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bdc91509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bdc9154e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bdc91560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68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916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916b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533dbdc916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72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79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80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86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8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9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9a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bdc919b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3dbdc919c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a3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a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b7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bd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c4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c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d1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91d3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91d4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d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d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91d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e3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91e4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eb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f2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f8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1f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206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210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217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21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22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22d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234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23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23f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3dbdc9247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48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dc924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4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dc924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4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4e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4f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50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51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52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53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5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dc9255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56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57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258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bdc91509c" Type="http://schemas.openxmlformats.org/officeDocument/2006/relationships/hyperlink" Target="http://business.athabascau.ca/content/studentAdvisors.html" TargetMode="External"/><Relationship Id="rId1533dbdc9154e7" Type="http://schemas.openxmlformats.org/officeDocument/2006/relationships/hyperlink" Target="http://calendar.athabascau.ca/undergrad/2009/page03_14_01.html" TargetMode="External"/><Relationship Id="rId1533dbdc915604" Type="http://schemas.openxmlformats.org/officeDocument/2006/relationships/hyperlink" Target="http://calendar.athabascau.ca/undergrad/2009/page12.html" TargetMode="External"/><Relationship Id="rId1533dbdc9168f6" Type="http://schemas.openxmlformats.org/officeDocument/2006/relationships/hyperlink" Target="http://www.athabascau.ca/html/syllabi/acct/acct245.htm" TargetMode="External"/><Relationship Id="rId1533dbdc916a0b" Type="http://schemas.openxmlformats.org/officeDocument/2006/relationships/hyperlink" Target="http://www.athabascau.ca/html/syllabi/acct/acct250.htm" TargetMode="External"/><Relationship Id="rId1533dbdc916b37" Type="http://schemas.openxmlformats.org/officeDocument/2006/relationships/hyperlink" Target="http://www.athabascau.ca/html/syllabi/acct/acct253.htm" TargetMode="External"/><Relationship Id="rId1533dbdc916f27" Type="http://schemas.openxmlformats.org/officeDocument/2006/relationships/hyperlink" Target="http://www.athabascau.ca/html/syllabi/acct/acct253.htm" TargetMode="External"/><Relationship Id="rId1533dbdc9172ce" Type="http://schemas.openxmlformats.org/officeDocument/2006/relationships/hyperlink" Target="http://www.athabascau.ca/html/syllabi/admn/admn232.htm" TargetMode="External"/><Relationship Id="rId1533dbdc917974" Type="http://schemas.openxmlformats.org/officeDocument/2006/relationships/hyperlink" Target="http://www.athabascau.ca/html/syllabi/admn/admn233.htm" TargetMode="External"/><Relationship Id="rId1533dbdc918022" Type="http://schemas.openxmlformats.org/officeDocument/2006/relationships/hyperlink" Target="http://www.athabascau.ca/html/syllabi/econ/econ247.htm" TargetMode="External"/><Relationship Id="rId1533dbdc9186c9" Type="http://schemas.openxmlformats.org/officeDocument/2006/relationships/hyperlink" Target="http://www.athabascau.ca/html/syllabi/econ/econ248.htm" TargetMode="External"/><Relationship Id="rId1533dbdc918d4a" Type="http://schemas.openxmlformats.org/officeDocument/2006/relationships/hyperlink" Target="http://www.athabascau.ca/html/syllabi/comm/comm329.htm" TargetMode="External"/><Relationship Id="rId1533dbdc9193c5" Type="http://schemas.openxmlformats.org/officeDocument/2006/relationships/hyperlink" Target="http://www.athabascau.ca/html/syllabi/lgst/lgst369.htm" TargetMode="External"/><Relationship Id="rId1533dbdc919a3b" Type="http://schemas.openxmlformats.org/officeDocument/2006/relationships/hyperlink" Target="http://www.athabascau.ca/html/syllabi/cmis/cmis245.htm" TargetMode="External"/><Relationship Id="rId1533dbdc919b55" Type="http://schemas.openxmlformats.org/officeDocument/2006/relationships/hyperlink" Target="http://www.athabascau.ca/html/syllabi/cmis/cmis311.htm" TargetMode="External"/><Relationship Id="rId1533dbdc919cb4" Type="http://schemas.openxmlformats.org/officeDocument/2006/relationships/hyperlink" Target="http://www.athabascau.ca/course/ug_subject/list_cd.php#comp" TargetMode="External"/><Relationship Id="rId1533dbdc91a364" Type="http://schemas.openxmlformats.org/officeDocument/2006/relationships/hyperlink" Target="http://www.athabascau.ca/html/syllabi/mktg/mktg396.htm" TargetMode="External"/><Relationship Id="rId1533dbdc91a9d6" Type="http://schemas.openxmlformats.org/officeDocument/2006/relationships/hyperlink" Target="http://www.athabascau.ca/html/syllabi/orgb/orgb364.htm" TargetMode="External"/><Relationship Id="rId1533dbdc91b76f" Type="http://schemas.openxmlformats.org/officeDocument/2006/relationships/hyperlink" Target="http://www.athabascau.ca/html/syllabi/cmis/cmis351.htm" TargetMode="External"/><Relationship Id="rId1533dbdc91bdf2" Type="http://schemas.openxmlformats.org/officeDocument/2006/relationships/hyperlink" Target="http://www.athabascau.ca/html/syllabi/ecom/ecom320.htm" TargetMode="External"/><Relationship Id="rId1533dbdc91c488" Type="http://schemas.openxmlformats.org/officeDocument/2006/relationships/hyperlink" Target="http://www.athabascau.ca/html/syllabi/econ/econ401.htm" TargetMode="External"/><Relationship Id="rId1533dbdc91cb38" Type="http://schemas.openxmlformats.org/officeDocument/2006/relationships/hyperlink" Target="http://www.athabascau.ca/html/syllabi/admn/admn417.htm" TargetMode="External"/><Relationship Id="rId1533dbdc91d1ff" Type="http://schemas.openxmlformats.org/officeDocument/2006/relationships/hyperlink" Target="http://www.athabascau.ca/html/syllabi/math/math215.htm" TargetMode="External"/><Relationship Id="rId1533dbdc91d30c" Type="http://schemas.openxmlformats.org/officeDocument/2006/relationships/hyperlink" Target="http://www.athabascau.ca/html/syllabi/math/math216.htm" TargetMode="External"/><Relationship Id="rId1533dbdc91d432" Type="http://schemas.openxmlformats.org/officeDocument/2006/relationships/hyperlink" Target="http://www.athabascau.ca/html/syllabi/mgsc/mgsc301.htm" TargetMode="External"/><Relationship Id="rId1533dbdc91d79f" Type="http://schemas.openxmlformats.org/officeDocument/2006/relationships/hyperlink" Target="http://www.athabascau.ca/html/syllabi/mgsc/mgsc301.htm" TargetMode="External"/><Relationship Id="rId1533dbdc91dba0" Type="http://schemas.openxmlformats.org/officeDocument/2006/relationships/hyperlink" Target="http://www.athabascau.ca/html/syllabi/hrmt/hrmt386.htm" TargetMode="External"/><Relationship Id="rId1533dbdc91dcae" Type="http://schemas.openxmlformats.org/officeDocument/2006/relationships/hyperlink" Target="http://www.athabascau.ca/html/syllabi/orgb/orgb386.htm" TargetMode="External"/><Relationship Id="rId1533dbdc91e36f" Type="http://schemas.openxmlformats.org/officeDocument/2006/relationships/hyperlink" Target="http://www.athabascau.ca/html/syllabi/fnce/fnce234.htm" TargetMode="External"/><Relationship Id="rId1533dbdc91e483" Type="http://schemas.openxmlformats.org/officeDocument/2006/relationships/hyperlink" Target="http://www.athabascau.ca/html/syllabi/fnce/fnce370.htm" TargetMode="External"/><Relationship Id="rId1533dbdc91eb55" Type="http://schemas.openxmlformats.org/officeDocument/2006/relationships/hyperlink" Target="http://www.athabascau.ca/html/syllabi/mktg/mktg406.htm" TargetMode="External"/><Relationship Id="rId1533dbdc91f21e" Type="http://schemas.openxmlformats.org/officeDocument/2006/relationships/hyperlink" Target="http://www.athabascau.ca/html/syllabi/mktg/mktg440.htm" TargetMode="External"/><Relationship Id="rId1533dbdc91f8fd" Type="http://schemas.openxmlformats.org/officeDocument/2006/relationships/hyperlink" Target="http://www.athabascau.ca/html/syllabi/mktg/mktg466.htm" TargetMode="External"/><Relationship Id="rId1533dbdc91ffd3" Type="http://schemas.openxmlformats.org/officeDocument/2006/relationships/hyperlink" Target="http://www.athabascau.ca/course/ug_subject/list_im.php#mktg" TargetMode="External"/><Relationship Id="rId1533dbdc9206a5" Type="http://schemas.openxmlformats.org/officeDocument/2006/relationships/hyperlink" Target="http://www.athabascau.ca/course/ug_subject/list_im.php#mktg" TargetMode="External"/><Relationship Id="rId1533dbdc921077" Type="http://schemas.openxmlformats.org/officeDocument/2006/relationships/hyperlink" Target="http://www.athabascau.ca/course/ug_area/nonbusinessadm.php" TargetMode="External"/><Relationship Id="rId1533dbdc9217ed" Type="http://schemas.openxmlformats.org/officeDocument/2006/relationships/hyperlink" Target="http://www.athabascau.ca/course/ug_area/nonbusinessadm.php" TargetMode="External"/><Relationship Id="rId1533dbdc921f6d" Type="http://schemas.openxmlformats.org/officeDocument/2006/relationships/hyperlink" Target="http://www.athabascau.ca/course/ug_area/nonbusinessadm.php" TargetMode="External"/><Relationship Id="rId1533dbdc9226f5" Type="http://schemas.openxmlformats.org/officeDocument/2006/relationships/hyperlink" Target="http://www.athabascau.ca/course/ug_area/nonbusinessadm.php" TargetMode="External"/><Relationship Id="rId1533dbdc922dbe" Type="http://schemas.openxmlformats.org/officeDocument/2006/relationships/hyperlink" Target="http://www.athabascau.ca/course/ug_area/nonbusinessadm.php" TargetMode="External"/><Relationship Id="rId1533dbdc923498" Type="http://schemas.openxmlformats.org/officeDocument/2006/relationships/hyperlink" Target="http://www.athabascau.ca/course/ug_area/nonbusinessadm.php" TargetMode="External"/><Relationship Id="rId1533dbdc923b6b" Type="http://schemas.openxmlformats.org/officeDocument/2006/relationships/hyperlink" Target="http://www.athabascau.ca/course/ug_area/nonbusinessadm.php" TargetMode="External"/><Relationship Id="rId1533dbdc923f35" Type="http://schemas.openxmlformats.org/officeDocument/2006/relationships/hyperlink" Target="http://www.athabascau.ca/html/syllabi/admn/admn404.htm" TargetMode="External"/><Relationship Id="rId1533dbdc9247f0" Type="http://schemas.openxmlformats.org/officeDocument/2006/relationships/hyperlink" Target="http://www.athabascau.ca/html/syllabi/govn/govn301.htm" TargetMode="External"/><Relationship Id="rId1533dbdc9248f8" Type="http://schemas.openxmlformats.org/officeDocument/2006/relationships/hyperlink" Target="http://www.athabascau.ca/html/syllabi/govn/govn403.htm" TargetMode="External"/><Relationship Id="rId1533dbdc924a00" Type="http://schemas.openxmlformats.org/officeDocument/2006/relationships/hyperlink" Target="http://www.athabascau.ca/html/syllabi/glst/glst403.htm" TargetMode="External"/><Relationship Id="rId1533dbdc924b08" Type="http://schemas.openxmlformats.org/officeDocument/2006/relationships/hyperlink" Target="http://www.athabascau.ca/html/syllabi/govn/govn440.htm" TargetMode="External"/><Relationship Id="rId1533dbdc924c10" Type="http://schemas.openxmlformats.org/officeDocument/2006/relationships/hyperlink" Target="http://www.athabascau.ca/html/syllabi/glst/glst440.htm" TargetMode="External"/><Relationship Id="rId1533dbdc924d1e" Type="http://schemas.openxmlformats.org/officeDocument/2006/relationships/hyperlink" Target="http://www.athabascau.ca/html/syllabi/idrl/idrl305.htm" TargetMode="External"/><Relationship Id="rId1533dbdc924e27" Type="http://schemas.openxmlformats.org/officeDocument/2006/relationships/hyperlink" Target="http://www.athabascau.ca/html/syllabi/idrl/idrl312.htm" TargetMode="External"/><Relationship Id="rId1533dbdc924f2e" Type="http://schemas.openxmlformats.org/officeDocument/2006/relationships/hyperlink" Target="http://www.athabascau.ca/html/syllabi/phil/phil252.htm" TargetMode="External"/><Relationship Id="rId1533dbdc925034" Type="http://schemas.openxmlformats.org/officeDocument/2006/relationships/hyperlink" Target="http://www.athabascau.ca/html/syllabi/poli/poli480.htm" TargetMode="External"/><Relationship Id="rId1533dbdc925142" Type="http://schemas.openxmlformats.org/officeDocument/2006/relationships/hyperlink" Target="http://www.athabascau.ca/html/syllabi/psyc/psyc300.htm" TargetMode="External"/><Relationship Id="rId1533dbdc925242" Type="http://schemas.openxmlformats.org/officeDocument/2006/relationships/hyperlink" Target="http://www.athabascau.ca/html/syllabi/psyc/psyc379.htm" TargetMode="External"/><Relationship Id="rId1533dbdc92534c" Type="http://schemas.openxmlformats.org/officeDocument/2006/relationships/hyperlink" Target="http://www.athabascau.ca/html/syllabi/soci/soci300.htm" TargetMode="External"/><Relationship Id="rId1533dbdc925452" Type="http://schemas.openxmlformats.org/officeDocument/2006/relationships/hyperlink" Target="http://www.athabascau.ca/html/syllabi/soci/soci345.htm" TargetMode="External"/><Relationship Id="rId1533dbdc92555a" Type="http://schemas.openxmlformats.org/officeDocument/2006/relationships/hyperlink" Target="http://www.athabascau.ca/html/syllabi/wmst/wmst345.htm" TargetMode="External"/><Relationship Id="rId1533dbdc92565e" Type="http://schemas.openxmlformats.org/officeDocument/2006/relationships/hyperlink" Target="http://www.athabascau.ca/html/syllabi/soci/soci348.htm" TargetMode="External"/><Relationship Id="rId1533dbdc925765" Type="http://schemas.openxmlformats.org/officeDocument/2006/relationships/hyperlink" Target="http://www.athabascau.ca/html/syllabi/wmst/wmst321.htm" TargetMode="External"/><Relationship Id="rId1533dbdc92586a" Type="http://schemas.openxmlformats.org/officeDocument/2006/relationships/hyperlink" Target="http://www.athabascau.ca/html/syllabi/wmst/wmst446.htm" TargetMode="External"/><Relationship Id="rId1533dbdc914b87" Type="http://schemas.openxmlformats.org/officeDocument/2006/relationships/image" Target="media/imgrId1533dbdc914b8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