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427031" name="name1531f654d78ca0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4d78c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4d78fd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4d793c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4d794d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a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54d7a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54d7a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a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a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a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b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54d7b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b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4d7b6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ba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b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c0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c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c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c9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cd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d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d3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HLTH200 - </w:t>
                  </w:r>
                  <w:hyperlink r:id="rId1531f654d7d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f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f3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f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f9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fc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7f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0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0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0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0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0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1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1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18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1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1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2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25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2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4d82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4d78fdb" Type="http://schemas.openxmlformats.org/officeDocument/2006/relationships/hyperlink" Target="../../contact_us.php" TargetMode="External"/><Relationship Id="rId1531f654d793c5" Type="http://schemas.openxmlformats.org/officeDocument/2006/relationships/hyperlink" Target="http://calendar.athabascau.ca/undergrad/2009/page03_08.html" TargetMode="External"/><Relationship Id="rId1531f654d794d5" Type="http://schemas.openxmlformats.org/officeDocument/2006/relationships/hyperlink" Target="http://calendar.athabascau.ca/undergrad/2009/page12.html" TargetMode="External"/><Relationship Id="rId1531f654d7a296" Type="http://schemas.openxmlformats.org/officeDocument/2006/relationships/hyperlink" Target="http://www.athabascau.ca/html/syllabi/acct/acct245.htm" TargetMode="External"/><Relationship Id="rId1531f654d7a3a3" Type="http://schemas.openxmlformats.org/officeDocument/2006/relationships/hyperlink" Target="http://www.athabascau.ca/html/syllabi/acct/acct250.htm" TargetMode="External"/><Relationship Id="rId1531f654d7a4e1" Type="http://schemas.openxmlformats.org/officeDocument/2006/relationships/hyperlink" Target="http://www.athabascau.ca/html/syllabi/acct/acct253.htm" TargetMode="External"/><Relationship Id="rId1531f654d7a7fc" Type="http://schemas.openxmlformats.org/officeDocument/2006/relationships/hyperlink" Target="http://www2.athabascau.ca/course/ug_area/businessadmin.php" TargetMode="External"/><Relationship Id="rId1531f654d7ab47" Type="http://schemas.openxmlformats.org/officeDocument/2006/relationships/hyperlink" Target="http://www.athabascau.ca/html/syllabi/admn/admn232.htm" TargetMode="External"/><Relationship Id="rId1531f654d7ae6a" Type="http://schemas.openxmlformats.org/officeDocument/2006/relationships/hyperlink" Target="http://www2.athabascau.ca/course/ug_area/businessadmin.php" TargetMode="External"/><Relationship Id="rId1531f654d7b1b3" Type="http://schemas.openxmlformats.org/officeDocument/2006/relationships/hyperlink" Target="http://www.athabascau.ca/html/syllabi/admn/admn233.htm" TargetMode="External"/><Relationship Id="rId1531f654d7b2b8" Type="http://schemas.openxmlformats.org/officeDocument/2006/relationships/hyperlink" Target="http://www.athabascau.ca/html/syllabi/engl/engl255.htm" TargetMode="External"/><Relationship Id="rId1531f654d7b5d2" Type="http://schemas.openxmlformats.org/officeDocument/2006/relationships/hyperlink" Target="http://www2.athabascau.ca/course/ug_area/businessadmin.php" TargetMode="External"/><Relationship Id="rId1531f654d7b6cb" Type="http://schemas.openxmlformats.org/officeDocument/2006/relationships/hyperlink" Target="http://www2.athabascau.ca/course/ug_area/humanities.php" TargetMode="External"/><Relationship Id="rId1531f654d7ba12" Type="http://schemas.openxmlformats.org/officeDocument/2006/relationships/hyperlink" Target="http://www.athabascau.ca/html/syllabi/comm/comm243.htm" TargetMode="External"/><Relationship Id="rId1531f654d7bd20" Type="http://schemas.openxmlformats.org/officeDocument/2006/relationships/hyperlink" Target="http://www2.athabascau.ca/course/ug_area/businessadmin.php" TargetMode="External"/><Relationship Id="rId1531f654d7c06f" Type="http://schemas.openxmlformats.org/officeDocument/2006/relationships/hyperlink" Target="http://www.athabascau.ca/html/syllabi/apst/apst235.htm" TargetMode="External"/><Relationship Id="rId1531f654d7c37e" Type="http://schemas.openxmlformats.org/officeDocument/2006/relationships/hyperlink" Target="http://www2.athabascau.ca/course/ug_area/businessadmin.php" TargetMode="External"/><Relationship Id="rId1531f654d7c6b3" Type="http://schemas.openxmlformats.org/officeDocument/2006/relationships/hyperlink" Target="http://www.athabascau.ca/html/syllabi/cmis/cmis245.htm" TargetMode="External"/><Relationship Id="rId1531f654d7c9bf" Type="http://schemas.openxmlformats.org/officeDocument/2006/relationships/hyperlink" Target="http://www2.athabascau.ca/course/ug_area/businessadmin.php" TargetMode="External"/><Relationship Id="rId1531f654d7cd09" Type="http://schemas.openxmlformats.org/officeDocument/2006/relationships/hyperlink" Target="http://www.athabascau.ca/html/syllabi/phil/phil252.htm" TargetMode="External"/><Relationship Id="rId1531f654d7d023" Type="http://schemas.openxmlformats.org/officeDocument/2006/relationships/hyperlink" Target="http://www2.athabascau.ca/course/ug_area/humanities.php" TargetMode="External"/><Relationship Id="rId1531f654d7d36b" Type="http://schemas.openxmlformats.org/officeDocument/2006/relationships/hyperlink" Target="http://www.athabascau.ca/html/syllabi/hlst/hlst200.htm" TargetMode="External"/><Relationship Id="rId1531f654d7d6d1" Type="http://schemas.openxmlformats.org/officeDocument/2006/relationships/hyperlink" Target="http://www2.athabascau.ca/course/ug_area/science.php" TargetMode="External"/><Relationship Id="rId1531f654d7f02f" Type="http://schemas.openxmlformats.org/officeDocument/2006/relationships/hyperlink" Target="http://www.athabascau.ca/html/syllabi/apst/apst335.htm" TargetMode="External"/><Relationship Id="rId1531f654d7f32c" Type="http://schemas.openxmlformats.org/officeDocument/2006/relationships/hyperlink" Target="http://www.athabascau.ca/course/ug_area/applied.php" TargetMode="External"/><Relationship Id="rId1531f654d7f66f" Type="http://schemas.openxmlformats.org/officeDocument/2006/relationships/hyperlink" Target="http://www.athabascau.ca/html/syllabi/apst/apst335.htm" TargetMode="External"/><Relationship Id="rId1531f654d7f96c" Type="http://schemas.openxmlformats.org/officeDocument/2006/relationships/hyperlink" Target="http://www.athabascau.ca/course/ug_area/applied.php" TargetMode="External"/><Relationship Id="rId1531f654d7fcaa" Type="http://schemas.openxmlformats.org/officeDocument/2006/relationships/hyperlink" Target="http://www.athabascau.ca/html/syllabi/econ/econ321.htm" TargetMode="External"/><Relationship Id="rId1531f654d7ffa5" Type="http://schemas.openxmlformats.org/officeDocument/2006/relationships/hyperlink" Target="http://www2.athabascau.ca/course/ug_area/social.php" TargetMode="External"/><Relationship Id="rId1531f654d802ec" Type="http://schemas.openxmlformats.org/officeDocument/2006/relationships/hyperlink" Target="http://www.athabascau.ca/html/syllabi/hadm/hadm336.htm" TargetMode="External"/><Relationship Id="rId1531f654d805e7" Type="http://schemas.openxmlformats.org/officeDocument/2006/relationships/hyperlink" Target="http://www2.athabascau.ca/course/ug_area/businessadmin.php" TargetMode="External"/><Relationship Id="rId1531f654d80921" Type="http://schemas.openxmlformats.org/officeDocument/2006/relationships/hyperlink" Target="http://www.athabascau.ca/html/syllabi/hadm/hadm339.htm" TargetMode="External"/><Relationship Id="rId1531f654d80c18" Type="http://schemas.openxmlformats.org/officeDocument/2006/relationships/hyperlink" Target="http://www2.athabascau.ca/course/ug_area/businessadmin.php" TargetMode="External"/><Relationship Id="rId1531f654d80f61" Type="http://schemas.openxmlformats.org/officeDocument/2006/relationships/hyperlink" Target="http://www.athabascau.ca/html/syllabi/hadm/hadm369.htm" TargetMode="External"/><Relationship Id="rId1531f654d8125c" Type="http://schemas.openxmlformats.org/officeDocument/2006/relationships/hyperlink" Target="http://www2.athabascau.ca/course/ug_area/businessadmin.php" TargetMode="External"/><Relationship Id="rId1531f654d815a7" Type="http://schemas.openxmlformats.org/officeDocument/2006/relationships/hyperlink" Target="http://www.athabascau.ca/html/syllabi/phil/phil333.htm" TargetMode="External"/><Relationship Id="rId1531f654d8189a" Type="http://schemas.openxmlformats.org/officeDocument/2006/relationships/hyperlink" Target="http://www2.athabascau.ca/course/ug_area/humanities.php" TargetMode="External"/><Relationship Id="rId1531f654d81be2" Type="http://schemas.openxmlformats.org/officeDocument/2006/relationships/hyperlink" Target="http://www.athabascau.ca/html/syllabi/sosc/sosc366.htm" TargetMode="External"/><Relationship Id="rId1531f654d81ed9" Type="http://schemas.openxmlformats.org/officeDocument/2006/relationships/hyperlink" Target="http://www2.athabascau.ca/course/ug_area/social.php" TargetMode="External"/><Relationship Id="rId1531f654d82227" Type="http://schemas.openxmlformats.org/officeDocument/2006/relationships/hyperlink" Target="http://www.athabascau.ca/html/syllabi/hadm/hadm379.htm" TargetMode="External"/><Relationship Id="rId1531f654d8251d" Type="http://schemas.openxmlformats.org/officeDocument/2006/relationships/hyperlink" Target="http://www2.athabascau.ca/course/ug_area/businessadmin.php" TargetMode="External"/><Relationship Id="rId1531f654d8285d" Type="http://schemas.openxmlformats.org/officeDocument/2006/relationships/hyperlink" Target="http://www.athabascau.ca/html/syllabi/hadm/hadm400.htm" TargetMode="External"/><Relationship Id="rId1531f654d82b54" Type="http://schemas.openxmlformats.org/officeDocument/2006/relationships/hyperlink" Target="http://www2.athabascau.ca/course/ug_area/businessadmin.php" TargetMode="External"/><Relationship Id="rId1531f654d78c61" Type="http://schemas.openxmlformats.org/officeDocument/2006/relationships/image" Target="media/imgrId1531f654d78c6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