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2558090" name="name1531f3c73e2e22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3c73e2de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c73e31d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e-Commerce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3c73e35e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3c73e36f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7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0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41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1 &amp;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3e47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(see Enrolment Requirements below)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3e4e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(see Enrolment Requirements below)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3e55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Recommended to complete early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3e5c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3e62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3e69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3e6f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1f3c73e70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MATH260 or</w:t>
                  </w:r>
                  <w:hyperlink r:id="rId1531f3c73e72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1f3c73e75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3e7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3e84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3e85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3e86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3e8d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3e8e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3e8f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3e97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3e98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3e99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3e9c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3ea3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1f3c73ea4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any </w:t>
                  </w:r>
                  <w:hyperlink r:id="rId1531f3c73ea5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3ea9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3ead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3eb3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1f3c73eb4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c73eb5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3eb9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3eb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3ec6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3ec7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3ec9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3ecf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3ed0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3ed1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3ed8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3ed9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3eda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3ee1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3ee2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3ee3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3 &amp; 4 </w:t>
                  </w: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3ee9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3ef0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3ef7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3efe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3f05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3f0b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c73f0d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3f13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3f1a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3f21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ECOM420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be taken with AU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3f28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MGSC418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3f2f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3f36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ORGB430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ECOM425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ECOM425 is in development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3f3d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e-Commerce Major Option 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list below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e-Commerce Major Option 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list below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e-Commerce Major Option 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list below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401b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4022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4029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402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 maximum of 3 credits in any area of study at the preparatory (100) level can be taken in the 12 junior level option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</w:t>
                  </w:r>
                  <w:hyperlink r:id="rId1531f3c74039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must be taken at Athabasca University.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A maximum of 30 credits can be transferred into the program for years 3 &amp; 4 in addition to the 60 first and second year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9 credits can be transferred in for the core courses in years 3 &amp; 4.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e-Commerce Major Options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9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4042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Custom Applications with Visual Basic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4045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CMIS341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4048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Accounting Information Systems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404b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COMM431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Leadership in Technology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404e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Web Programming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4051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(JAVA)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1531f3c74055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1531f3c74059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1531f3c7405c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405f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e-Commerce and Risk Management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Enrolment Requirement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To gain entrance to the e-Commerce major, students must complete 2 courses or their equivalent, </w:t>
                  </w:r>
                  <w:hyperlink r:id="rId1531f3c74066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1f3c74067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each with a grade of 1.7 (60%) or greater.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c73e31dc" Type="http://schemas.openxmlformats.org/officeDocument/2006/relationships/hyperlink" Target="http://business.athabascau.ca/content/studentAdvisors.html" TargetMode="External"/><Relationship Id="rId1531f3c73e35e8" Type="http://schemas.openxmlformats.org/officeDocument/2006/relationships/hyperlink" Target="http://calendar.athabascau.ca/undergrad/2009/page03_06_02.html" TargetMode="External"/><Relationship Id="rId1531f3c73e36fe" Type="http://schemas.openxmlformats.org/officeDocument/2006/relationships/hyperlink" Target="http://calendar.athabascau.ca/undergrad/2009/page12.html" TargetMode="External"/><Relationship Id="rId1531f3c73e47a6" Type="http://schemas.openxmlformats.org/officeDocument/2006/relationships/hyperlink" Target="http://www.athabascau.ca/html/syllabi/acct/acct253.htm" TargetMode="External"/><Relationship Id="rId1531f3c73e4e9a" Type="http://schemas.openxmlformats.org/officeDocument/2006/relationships/hyperlink" Target="http://www.athabascau.ca/html/syllabi/admn/admn232.htm" TargetMode="External"/><Relationship Id="rId1531f3c73e55a8" Type="http://schemas.openxmlformats.org/officeDocument/2006/relationships/hyperlink" Target="http://www.athabascau.ca/html/syllabi/admn/admn233.htm" TargetMode="External"/><Relationship Id="rId1531f3c73e5c3a" Type="http://schemas.openxmlformats.org/officeDocument/2006/relationships/hyperlink" Target="http://www.athabascau.ca/html/syllabi/econ/econ247.htm" TargetMode="External"/><Relationship Id="rId1531f3c73e62b9" Type="http://schemas.openxmlformats.org/officeDocument/2006/relationships/hyperlink" Target="http://www.athabascau.ca/html/syllabi/econ/econ248.htm" TargetMode="External"/><Relationship Id="rId1531f3c73e692d" Type="http://schemas.openxmlformats.org/officeDocument/2006/relationships/hyperlink" Target="http://www.athabascau.ca/course/ug_subject/list_ef.php#engl" TargetMode="External"/><Relationship Id="rId1531f3c73e6fa3" Type="http://schemas.openxmlformats.org/officeDocument/2006/relationships/hyperlink" Target="http://www.athabascau.ca/html/syllabi/math/math265.htm" TargetMode="External"/><Relationship Id="rId1531f3c73e70b9" Type="http://schemas.openxmlformats.org/officeDocument/2006/relationships/hyperlink" Target="http://www.athabascau.ca/html/syllabi/math/math244.htm" TargetMode="External"/><Relationship Id="rId1531f3c73e7223" Type="http://schemas.openxmlformats.org/officeDocument/2006/relationships/hyperlink" Target="http://www.athabascau.ca/html/syllabi/math/math270.htm" TargetMode="External"/><Relationship Id="rId1531f3c73e75d5" Type="http://schemas.openxmlformats.org/officeDocument/2006/relationships/hyperlink" Target="http://www.athabascau.ca/html/syllabi/math/math265.htm" TargetMode="External"/><Relationship Id="rId1531f3c73e7d46" Type="http://schemas.openxmlformats.org/officeDocument/2006/relationships/hyperlink" Target="http://www.athabascau.ca/course/ug_area/businessadmin.php" TargetMode="External"/><Relationship Id="rId1531f3c73e847b" Type="http://schemas.openxmlformats.org/officeDocument/2006/relationships/hyperlink" Target="http://www.athabascau.ca/course/ug_area/humanities.php" TargetMode="External"/><Relationship Id="rId1531f3c73e8585" Type="http://schemas.openxmlformats.org/officeDocument/2006/relationships/hyperlink" Target="http://www.athabascau.ca/course/ug_area/science.php" TargetMode="External"/><Relationship Id="rId1531f3c73e8691" Type="http://schemas.openxmlformats.org/officeDocument/2006/relationships/hyperlink" Target="http://www.athabascau.ca/course/ug_area/social.php" TargetMode="External"/><Relationship Id="rId1531f3c73e8dbe" Type="http://schemas.openxmlformats.org/officeDocument/2006/relationships/hyperlink" Target="http://www.athabascau.ca/course/ug_area/humanities.php" TargetMode="External"/><Relationship Id="rId1531f3c73e8ecc" Type="http://schemas.openxmlformats.org/officeDocument/2006/relationships/hyperlink" Target="http://www.athabascau.ca/course/ug_area/science.php" TargetMode="External"/><Relationship Id="rId1531f3c73e8fd0" Type="http://schemas.openxmlformats.org/officeDocument/2006/relationships/hyperlink" Target="http://www.athabascau.ca/course/ug_area/social.php" TargetMode="External"/><Relationship Id="rId1531f3c73e9707" Type="http://schemas.openxmlformats.org/officeDocument/2006/relationships/hyperlink" Target="http://www.athabascau.ca/course/ug_area/humanities.php" TargetMode="External"/><Relationship Id="rId1531f3c73e9811" Type="http://schemas.openxmlformats.org/officeDocument/2006/relationships/hyperlink" Target="http://www.athabascau.ca/course/ug_area/science.php" TargetMode="External"/><Relationship Id="rId1531f3c73e9913" Type="http://schemas.openxmlformats.org/officeDocument/2006/relationships/hyperlink" Target="http://www.athabascau.ca/course/ug_area/social.php" TargetMode="External"/><Relationship Id="rId1531f3c73e9ca4" Type="http://schemas.openxmlformats.org/officeDocument/2006/relationships/hyperlink" Target="http://www.athabascau.ca/html/syllabi/acct/acct355.htm" TargetMode="External"/><Relationship Id="rId1531f3c73ea323" Type="http://schemas.openxmlformats.org/officeDocument/2006/relationships/hyperlink" Target="http://www.athabascau.ca/html/syllabi/cmis/cmis245.htm" TargetMode="External"/><Relationship Id="rId1531f3c73ea44f" Type="http://schemas.openxmlformats.org/officeDocument/2006/relationships/hyperlink" Target="http://www.athabascau.ca/html/syllabi/cmis/cmis311.htm" TargetMode="External"/><Relationship Id="rId1531f3c73ea5be" Type="http://schemas.openxmlformats.org/officeDocument/2006/relationships/hyperlink" Target="http://www.athabascau.ca/course/ug_subject/list_cd.php#comp" TargetMode="External"/><Relationship Id="rId1531f3c73ea93f" Type="http://schemas.openxmlformats.org/officeDocument/2006/relationships/hyperlink" Target="http://www.athabascau.ca/html/syllabi/cmis/cmis245.htm" TargetMode="External"/><Relationship Id="rId1531f3c73ead1d" Type="http://schemas.openxmlformats.org/officeDocument/2006/relationships/hyperlink" Target="http://www.athabascau.ca/html/syllabi/lgst/lgst369.htm" TargetMode="External"/><Relationship Id="rId1531f3c73eb3b4" Type="http://schemas.openxmlformats.org/officeDocument/2006/relationships/hyperlink" Target="http://www.athabascau.ca/html/syllabi/mgsc/mgsc301.htm" TargetMode="External"/><Relationship Id="rId1531f3c73eb4d3" Type="http://schemas.openxmlformats.org/officeDocument/2006/relationships/hyperlink" Target="http://www.athabascau.ca/html/syllabi/math/math215.htm" TargetMode="External"/><Relationship Id="rId1531f3c73eb5f3" Type="http://schemas.openxmlformats.org/officeDocument/2006/relationships/hyperlink" Target="http://www.athabascau.ca/html/syllabi/math/math216.htm" TargetMode="External"/><Relationship Id="rId1531f3c73eb94c" Type="http://schemas.openxmlformats.org/officeDocument/2006/relationships/hyperlink" Target="http://www.athabascau.ca/html/syllabi/mgsc/mgsc301.htm" TargetMode="External"/><Relationship Id="rId1531f3c73ebd46" Type="http://schemas.openxmlformats.org/officeDocument/2006/relationships/hyperlink" Target="http://www.athabascau.ca/html/syllabi/mgsc/mgsc312.htm" TargetMode="External"/><Relationship Id="rId1531f3c73ec6ee" Type="http://schemas.openxmlformats.org/officeDocument/2006/relationships/hyperlink" Target="http://www.athabascau.ca/course/ug_area/humanities.php" TargetMode="External"/><Relationship Id="rId1531f3c73ec7fb" Type="http://schemas.openxmlformats.org/officeDocument/2006/relationships/hyperlink" Target="http://www.athabascau.ca/course/ug_area/science.php" TargetMode="External"/><Relationship Id="rId1531f3c73ec908" Type="http://schemas.openxmlformats.org/officeDocument/2006/relationships/hyperlink" Target="http://www.athabascau.ca/course/ug_area/social.php" TargetMode="External"/><Relationship Id="rId1531f3c73ecfd2" Type="http://schemas.openxmlformats.org/officeDocument/2006/relationships/hyperlink" Target="http://www.athabascau.ca/course/ug_area/humanities.php" TargetMode="External"/><Relationship Id="rId1531f3c73ed0e8" Type="http://schemas.openxmlformats.org/officeDocument/2006/relationships/hyperlink" Target="http://www.athabascau.ca/course/ug_area/science.php" TargetMode="External"/><Relationship Id="rId1531f3c73ed1f2" Type="http://schemas.openxmlformats.org/officeDocument/2006/relationships/hyperlink" Target="http://www.athabascau.ca/course/ug_area/social.php" TargetMode="External"/><Relationship Id="rId1531f3c73ed8b2" Type="http://schemas.openxmlformats.org/officeDocument/2006/relationships/hyperlink" Target="http://www.athabascau.ca/course/ug_area/humanities.php" TargetMode="External"/><Relationship Id="rId1531f3c73ed9c1" Type="http://schemas.openxmlformats.org/officeDocument/2006/relationships/hyperlink" Target="http://www.athabascau.ca/course/ug_area/science.php" TargetMode="External"/><Relationship Id="rId1531f3c73edacb" Type="http://schemas.openxmlformats.org/officeDocument/2006/relationships/hyperlink" Target="http://www.athabascau.ca/course/ug_area/social.php" TargetMode="External"/><Relationship Id="rId1531f3c73ee196" Type="http://schemas.openxmlformats.org/officeDocument/2006/relationships/hyperlink" Target="http://www.athabascau.ca/course/ug_area/humanities.php" TargetMode="External"/><Relationship Id="rId1531f3c73ee2a1" Type="http://schemas.openxmlformats.org/officeDocument/2006/relationships/hyperlink" Target="http://www.athabascau.ca/course/ug_area/science.php" TargetMode="External"/><Relationship Id="rId1531f3c73ee3a9" Type="http://schemas.openxmlformats.org/officeDocument/2006/relationships/hyperlink" Target="http://www.athabascau.ca/course/ug_area/social.php" TargetMode="External"/><Relationship Id="rId1531f3c73ee9e2" Type="http://schemas.openxmlformats.org/officeDocument/2006/relationships/hyperlink" Target="http://www.athabascau.ca/html/syllabi/acct/acct356.htm" TargetMode="External"/><Relationship Id="rId1531f3c73ef0b0" Type="http://schemas.openxmlformats.org/officeDocument/2006/relationships/hyperlink" Target="http://www.athabascau.ca/html/syllabi/cmis/cmis351.htm" TargetMode="External"/><Relationship Id="rId1531f3c73ef772" Type="http://schemas.openxmlformats.org/officeDocument/2006/relationships/hyperlink" Target="http://www.athabascau.ca/html/syllabi/fnce/fnce370.htm" TargetMode="External"/><Relationship Id="rId1531f3c73efe3b" Type="http://schemas.openxmlformats.org/officeDocument/2006/relationships/hyperlink" Target="http://www.athabascau.ca/html/syllabi/mktg/mktg396.htm" TargetMode="External"/><Relationship Id="rId1531f3c73f051e" Type="http://schemas.openxmlformats.org/officeDocument/2006/relationships/hyperlink" Target="http://www.athabascau.ca/html/syllabi/orgb/orgb364.htm" TargetMode="External"/><Relationship Id="rId1531f3c73f0bf2" Type="http://schemas.openxmlformats.org/officeDocument/2006/relationships/hyperlink" Target="http://www.athabascau.ca/html/syllabi/mgsc/mgsc368.htm" TargetMode="External"/><Relationship Id="rId1531f3c73f0d0f" Type="http://schemas.openxmlformats.org/officeDocument/2006/relationships/hyperlink" Target="http://www.athabascau.ca/html/syllabi/mgsc/mgsc369.htm" TargetMode="External"/><Relationship Id="rId1531f3c73f13ed" Type="http://schemas.openxmlformats.org/officeDocument/2006/relationships/hyperlink" Target="http://www.athabascau.ca/html/syllabi/admn/admn415.htm" TargetMode="External"/><Relationship Id="rId1531f3c73f1ab2" Type="http://schemas.openxmlformats.org/officeDocument/2006/relationships/hyperlink" Target="http://www.athabascau.ca/html/syllabi/ecom/ecom320.htm" TargetMode="External"/><Relationship Id="rId1531f3c73f2186" Type="http://schemas.openxmlformats.org/officeDocument/2006/relationships/hyperlink" Target="http://www.athabascau.ca/html/syllabi/ecom/ecom420.htm" TargetMode="External"/><Relationship Id="rId1531f3c73f2863" Type="http://schemas.openxmlformats.org/officeDocument/2006/relationships/hyperlink" Target="http://www.athabascau.ca/html/syllabi/mgsc/mgsc418.htm" TargetMode="External"/><Relationship Id="rId1531f3c73f2f39" Type="http://schemas.openxmlformats.org/officeDocument/2006/relationships/hyperlink" Target="http://www.athabascau.ca/html/syllabi/mktg/mktg410.htm" TargetMode="External"/><Relationship Id="rId1531f3c73f3604" Type="http://schemas.openxmlformats.org/officeDocument/2006/relationships/hyperlink" Target="http://www.athabascau.ca/html/syllabi/orgb/orgb430.htm" TargetMode="External"/><Relationship Id="rId1531f3c73f3d7f" Type="http://schemas.openxmlformats.org/officeDocument/2006/relationships/hyperlink" Target="http://www.athabascau.ca/html/syllabi/comp/comp361.htm" TargetMode="External"/><Relationship Id="rId1531f3c7401bd3" Type="http://schemas.openxmlformats.org/officeDocument/2006/relationships/hyperlink" Target="http://www.athabascau.ca/course/ug_area/businessadmin.php" TargetMode="External"/><Relationship Id="rId1531f3c74022ac" Type="http://schemas.openxmlformats.org/officeDocument/2006/relationships/hyperlink" Target="http://www.athabascau.ca/course/ug_area/nonbusinessadm.php" TargetMode="External"/><Relationship Id="rId1531f3c740298e" Type="http://schemas.openxmlformats.org/officeDocument/2006/relationships/hyperlink" Target="http://www.athabascau.ca/course/ug_area/nonbusinessadm.php" TargetMode="External"/><Relationship Id="rId1531f3c7402d66" Type="http://schemas.openxmlformats.org/officeDocument/2006/relationships/hyperlink" Target="http://www.athabascau.ca/html/syllabi/admn/admn404.htm" TargetMode="External"/><Relationship Id="rId1531f3c7403942" Type="http://schemas.openxmlformats.org/officeDocument/2006/relationships/hyperlink" Target="http://www.athabascau.ca/html/syllabi/admn/admn404.htm" TargetMode="External"/><Relationship Id="rId1531f3c7404239" Type="http://schemas.openxmlformats.org/officeDocument/2006/relationships/hyperlink" Target="http://www2.athabascau.ca/syllabi/cmis/cmis214.php" TargetMode="External"/><Relationship Id="rId1531f3c7404550" Type="http://schemas.openxmlformats.org/officeDocument/2006/relationships/hyperlink" Target="http://www.athabascau.ca/html/syllabi/cmis/cmis341.htm" TargetMode="External"/><Relationship Id="rId1531f3c740486a" Type="http://schemas.openxmlformats.org/officeDocument/2006/relationships/hyperlink" Target="http://www.athabascau.ca/html/syllabi/cmis/cmis455.htm" TargetMode="External"/><Relationship Id="rId1531f3c7404b87" Type="http://schemas.openxmlformats.org/officeDocument/2006/relationships/hyperlink" Target="http://www.athabascau.ca/html/syllabi/comm/comm431.htm" TargetMode="External"/><Relationship Id="rId1531f3c7404eb4" Type="http://schemas.openxmlformats.org/officeDocument/2006/relationships/hyperlink" Target="http://www.athabascau.ca/html/syllabi/comp/comp266.htm" TargetMode="External"/><Relationship Id="rId1531f3c74051ee" Type="http://schemas.openxmlformats.org/officeDocument/2006/relationships/hyperlink" Target="http://www.athabascau.ca/html/syllabi/comp/comp268.htm" TargetMode="External"/><Relationship Id="rId1531f3c740557f" Type="http://schemas.openxmlformats.org/officeDocument/2006/relationships/hyperlink" Target="http://www.athabascau.ca/course/ug_subject/list_cd.php#cmis" TargetMode="External"/><Relationship Id="rId1531f3c740590e" Type="http://schemas.openxmlformats.org/officeDocument/2006/relationships/hyperlink" Target="http://www.athabascau.ca/course/ug_subject/list_cd.php#comp" TargetMode="External"/><Relationship Id="rId1531f3c7405ca6" Type="http://schemas.openxmlformats.org/officeDocument/2006/relationships/hyperlink" Target="http://www2.athabascau.ca/course/ug_subject/ef.php#ecom" TargetMode="External"/><Relationship Id="rId1531f3c7405fd1" Type="http://schemas.openxmlformats.org/officeDocument/2006/relationships/hyperlink" Target="http://www.athabascau.ca/html/syllabi/fnce/fnce408.htm" TargetMode="External"/><Relationship Id="rId1531f3c7406698" Type="http://schemas.openxmlformats.org/officeDocument/2006/relationships/hyperlink" Target="http://www.athabascau.ca/html/syllabi/acct/acct253.htm" TargetMode="External"/><Relationship Id="rId1531f3c7406799" Type="http://schemas.openxmlformats.org/officeDocument/2006/relationships/hyperlink" Target="http://www.athabascau.ca/html/syllabi/admn/admn232.htm" TargetMode="External"/><Relationship Id="rId1531f3c73e2de6" Type="http://schemas.openxmlformats.org/officeDocument/2006/relationships/image" Target="media/imgrId1531f3c73e2de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