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3734343" name="name1533da6ad0a014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3da6ad09f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45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ONTARIO business diploma holders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da6ad0a50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e-Commerce Major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3da6ad0a9e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3da6ad0ab0b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d0ba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d0c1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d0c7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d0ce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d0d4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a6ad0d5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MATH260 or </w:t>
                  </w:r>
                  <w:hyperlink r:id="rId1533da6ad0d6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3da6ad0da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d0de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d0e4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a6ad0e5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d0ec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d0f2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d0f9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d100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ECOM420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Must be taken with AU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d107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MGSC418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d10e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d115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ORGB430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ECOM425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ECOM425 is in development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d11c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d13b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d142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d148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d14f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d156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d15d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d161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Must be taken with Athabasca University. No transfer credit will be awarded.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e-Commerce Major Options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9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d16f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Custom Applications with Visual Basic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d172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CMIS341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Information Technology 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d175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CMIS455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Accounting Information Systems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d178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COMM431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Leadership in Technology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d17b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Web Programming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d17e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Computer Programming (JAVA)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1533da6ad181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1533da6ad184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1533da6ad188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d18b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e-Commerce and Risk Management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da6ad0a500" Type="http://schemas.openxmlformats.org/officeDocument/2006/relationships/hyperlink" Target="http://business.athabascau.ca/content/studentAdvisors.html" TargetMode="External"/><Relationship Id="rId1533da6ad0a9ed" Type="http://schemas.openxmlformats.org/officeDocument/2006/relationships/hyperlink" Target="http://calendar.athabascau.ca/undergrad/2009/page03_06_05.html" TargetMode="External"/><Relationship Id="rId1533da6ad0ab0b" Type="http://schemas.openxmlformats.org/officeDocument/2006/relationships/hyperlink" Target="http://calendar.athabascau.ca/undergrad/2009/page12.html" TargetMode="External"/><Relationship Id="rId1533da6ad0ba66" Type="http://schemas.openxmlformats.org/officeDocument/2006/relationships/hyperlink" Target="http://www.athabascau.ca/html/syllabi/acct/acct355.htm" TargetMode="External"/><Relationship Id="rId1533da6ad0c111" Type="http://schemas.openxmlformats.org/officeDocument/2006/relationships/hyperlink" Target="http://www.athabascau.ca/html/syllabi/acct/acct356.htm" TargetMode="External"/><Relationship Id="rId1533da6ad0c7ab" Type="http://schemas.openxmlformats.org/officeDocument/2006/relationships/hyperlink" Target="http://www.athabascau.ca/html/syllabi/cmis/cmis351.htm" TargetMode="External"/><Relationship Id="rId1533da6ad0ce39" Type="http://schemas.openxmlformats.org/officeDocument/2006/relationships/hyperlink" Target="http://www.athabascau.ca/html/syllabi/fnce/fnce370.htm" TargetMode="External"/><Relationship Id="rId1533da6ad0d4ca" Type="http://schemas.openxmlformats.org/officeDocument/2006/relationships/hyperlink" Target="http://www.athabascau.ca/html/syllabi/math/math265.htm" TargetMode="External"/><Relationship Id="rId1533da6ad0d5d4" Type="http://schemas.openxmlformats.org/officeDocument/2006/relationships/hyperlink" Target="http://www.athabascau.ca/html/syllabi/math/math244.htm" TargetMode="External"/><Relationship Id="rId1533da6ad0d6d9" Type="http://schemas.openxmlformats.org/officeDocument/2006/relationships/hyperlink" Target="http://www.athabascau.ca/html/syllabi/math/math270.htm" TargetMode="External"/><Relationship Id="rId1533da6ad0da8a" Type="http://schemas.openxmlformats.org/officeDocument/2006/relationships/hyperlink" Target="http://www.athabascau.ca/html/syllabi/math/math265.htm" TargetMode="External"/><Relationship Id="rId1533da6ad0de62" Type="http://schemas.openxmlformats.org/officeDocument/2006/relationships/hyperlink" Target="http://www.athabascau.ca/html/syllabi/mgsc/mgsc312.htm" TargetMode="External"/><Relationship Id="rId1533da6ad0e4e9" Type="http://schemas.openxmlformats.org/officeDocument/2006/relationships/hyperlink" Target="http://www.athabascau.ca/html/syllabi/mgsc/mgsc368.htm" TargetMode="External"/><Relationship Id="rId1533da6ad0e5f6" Type="http://schemas.openxmlformats.org/officeDocument/2006/relationships/hyperlink" Target="http://www.athabascau.ca/html/syllabi/mgsc/mgsc369.htm" TargetMode="External"/><Relationship Id="rId1533da6ad0ec6f" Type="http://schemas.openxmlformats.org/officeDocument/2006/relationships/hyperlink" Target="http://www.athabascau.ca/html/syllabi/mktg/mktg396.htm" TargetMode="External"/><Relationship Id="rId1533da6ad0f2f2" Type="http://schemas.openxmlformats.org/officeDocument/2006/relationships/hyperlink" Target="http://www.athabascau.ca/html/syllabi/admn/admn415.htm" TargetMode="External"/><Relationship Id="rId1533da6ad0f97c" Type="http://schemas.openxmlformats.org/officeDocument/2006/relationships/hyperlink" Target="http://www.athabascau.ca/html/syllabi/ecom/ecom320.htm" TargetMode="External"/><Relationship Id="rId1533da6ad10015" Type="http://schemas.openxmlformats.org/officeDocument/2006/relationships/hyperlink" Target="http://www.athabascau.ca/html/syllabi/ecom/ecom420.htm" TargetMode="External"/><Relationship Id="rId1533da6ad107c2" Type="http://schemas.openxmlformats.org/officeDocument/2006/relationships/hyperlink" Target="http://www.athabascau.ca/html/syllabi/mgsc/mgsc418.htm" TargetMode="External"/><Relationship Id="rId1533da6ad10e6e" Type="http://schemas.openxmlformats.org/officeDocument/2006/relationships/hyperlink" Target="http://www.athabascau.ca/html/syllabi/mktg/mktg410.htm" TargetMode="External"/><Relationship Id="rId1533da6ad1152b" Type="http://schemas.openxmlformats.org/officeDocument/2006/relationships/hyperlink" Target="http://www.athabascau.ca/html/syllabi/orgb/orgb430.htm" TargetMode="External"/><Relationship Id="rId1533da6ad11c9e" Type="http://schemas.openxmlformats.org/officeDocument/2006/relationships/hyperlink" Target="http://www.athabascau.ca/html/syllabi/comp/comp361.htm" TargetMode="External"/><Relationship Id="rId1533da6ad13b39" Type="http://schemas.openxmlformats.org/officeDocument/2006/relationships/hyperlink" Target="http://www.athabascau.ca/course/ug_area/nonbusinessadm.php" TargetMode="External"/><Relationship Id="rId1533da6ad1420f" Type="http://schemas.openxmlformats.org/officeDocument/2006/relationships/hyperlink" Target="http://www.athabascau.ca/course/ug_area/nonbusinessadm.php" TargetMode="External"/><Relationship Id="rId1533da6ad148fc" Type="http://schemas.openxmlformats.org/officeDocument/2006/relationships/hyperlink" Target="http://www.athabascau.ca/course/ug_area/nonbusinessadm.php" TargetMode="External"/><Relationship Id="rId1533da6ad14fc5" Type="http://schemas.openxmlformats.org/officeDocument/2006/relationships/hyperlink" Target="http://www.athabascau.ca/course/ug_area/nonbusinessadm.php" TargetMode="External"/><Relationship Id="rId1533da6ad15695" Type="http://schemas.openxmlformats.org/officeDocument/2006/relationships/hyperlink" Target="http://www.athabascau.ca/course/ug_area/nonbusinessadm.php" TargetMode="External"/><Relationship Id="rId1533da6ad15d70" Type="http://schemas.openxmlformats.org/officeDocument/2006/relationships/hyperlink" Target="http://www.athabascau.ca/course/ug_area/nonbusinessadm.php" TargetMode="External"/><Relationship Id="rId1533da6ad1613a" Type="http://schemas.openxmlformats.org/officeDocument/2006/relationships/hyperlink" Target="http://www.athabascau.ca/html/syllabi/admn/admn404.htm" TargetMode="External"/><Relationship Id="rId1533da6ad16f11" Type="http://schemas.openxmlformats.org/officeDocument/2006/relationships/hyperlink" Target="http://www2.athabascau.ca/syllabi/cmis/cmis214.php" TargetMode="External"/><Relationship Id="rId1533da6ad1721a" Type="http://schemas.openxmlformats.org/officeDocument/2006/relationships/hyperlink" Target="http://www.athabascau.ca/html/syllabi/cmis/cmis341.htm" TargetMode="External"/><Relationship Id="rId1533da6ad17520" Type="http://schemas.openxmlformats.org/officeDocument/2006/relationships/hyperlink" Target="http://www.athabascau.ca/html/syllabi/cmis/cmis455.htm" TargetMode="External"/><Relationship Id="rId1533da6ad17820" Type="http://schemas.openxmlformats.org/officeDocument/2006/relationships/hyperlink" Target="http://www.athabascau.ca/html/syllabi/comm/comm431.htm" TargetMode="External"/><Relationship Id="rId1533da6ad17b20" Type="http://schemas.openxmlformats.org/officeDocument/2006/relationships/hyperlink" Target="http://www.athabascau.ca/html/syllabi/comp/comp266.htm" TargetMode="External"/><Relationship Id="rId1533da6ad17e18" Type="http://schemas.openxmlformats.org/officeDocument/2006/relationships/hyperlink" Target="http://www.athabascau.ca/html/syllabi/comp/comp268.htm" TargetMode="External"/><Relationship Id="rId1533da6ad1817c" Type="http://schemas.openxmlformats.org/officeDocument/2006/relationships/hyperlink" Target="http://www.athabascau.ca/course/ug_subject/list_cd.php#cmis" TargetMode="External"/><Relationship Id="rId1533da6ad184e9" Type="http://schemas.openxmlformats.org/officeDocument/2006/relationships/hyperlink" Target="http://www.athabascau.ca/course/ug_subject/list_cd.php#comp" TargetMode="External"/><Relationship Id="rId1533da6ad1884f" Type="http://schemas.openxmlformats.org/officeDocument/2006/relationships/hyperlink" Target="http://www2.athabascau.ca/course/ug_subject/ef.php#ecom" TargetMode="External"/><Relationship Id="rId1533da6ad18b4f" Type="http://schemas.openxmlformats.org/officeDocument/2006/relationships/hyperlink" Target="http://www.athabascau.ca/html/syllabi/fnce/fnce408.htm" TargetMode="External"/><Relationship Id="rId1533da6ad09fd7" Type="http://schemas.openxmlformats.org/officeDocument/2006/relationships/image" Target="media/imgrId1533da6ad09fd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