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2375419" name="name1533da57bd1fe1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a57bd1f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a57bd245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a57bd284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a57bd295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38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3f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45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4c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52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a57bd53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3da57bd55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da57bd58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5c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62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d64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6a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7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78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7e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85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8b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d8c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da57bd93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d94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d95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d96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da57bd9d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d9e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d9f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da1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da57bda7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da8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daa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bdab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b4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bb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c2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c8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cf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d6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dc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e3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bde7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3da57bdf0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a57bd245c" Type="http://schemas.openxmlformats.org/officeDocument/2006/relationships/hyperlink" Target="http://business.athabascau.ca/content/studentAdvisors.html" TargetMode="External"/><Relationship Id="rId1533da57bd284c" Type="http://schemas.openxmlformats.org/officeDocument/2006/relationships/hyperlink" Target="http://calendar.athabascau.ca/undergrad/2009/page03_06_04.html" TargetMode="External"/><Relationship Id="rId1533da57bd295e" Type="http://schemas.openxmlformats.org/officeDocument/2006/relationships/hyperlink" Target="http://calendar.athabascau.ca/undergrad/2009/page12.html" TargetMode="External"/><Relationship Id="rId1533da57bd3893" Type="http://schemas.openxmlformats.org/officeDocument/2006/relationships/hyperlink" Target="http://www.athabascau.ca/html/syllabi/acct/acct355.htm" TargetMode="External"/><Relationship Id="rId1533da57bd3f04" Type="http://schemas.openxmlformats.org/officeDocument/2006/relationships/hyperlink" Target="http://www.athabascau.ca/html/syllabi/acct/acct356.htm" TargetMode="External"/><Relationship Id="rId1533da57bd4570" Type="http://schemas.openxmlformats.org/officeDocument/2006/relationships/hyperlink" Target="http://www.athabascau.ca/html/syllabi/cmis/cmis351.htm" TargetMode="External"/><Relationship Id="rId1533da57bd4c69" Type="http://schemas.openxmlformats.org/officeDocument/2006/relationships/hyperlink" Target="http://www.athabascau.ca/html/syllabi/fnce/fnce370.htm" TargetMode="External"/><Relationship Id="rId1533da57bd52f5" Type="http://schemas.openxmlformats.org/officeDocument/2006/relationships/hyperlink" Target="http://www.athabascau.ca/html/syllabi/math/math265.htm" TargetMode="External"/><Relationship Id="rId1533da57bd53fb" Type="http://schemas.openxmlformats.org/officeDocument/2006/relationships/hyperlink" Target="http://www.athabascau.ca/html/syllabi/math/math244.htm" TargetMode="External"/><Relationship Id="rId1533da57bd5501" Type="http://schemas.openxmlformats.org/officeDocument/2006/relationships/hyperlink" Target="http://www.athabascau.ca/html/syllabi/math/math270.htm" TargetMode="External"/><Relationship Id="rId1533da57bd58ac" Type="http://schemas.openxmlformats.org/officeDocument/2006/relationships/hyperlink" Target="http://www.athabascau.ca/html/syllabi/math/math265.htm" TargetMode="External"/><Relationship Id="rId1533da57bd5c7b" Type="http://schemas.openxmlformats.org/officeDocument/2006/relationships/hyperlink" Target="http://www.athabascau.ca/html/syllabi/mgsc/mgsc312.htm" TargetMode="External"/><Relationship Id="rId1533da57bd62ff" Type="http://schemas.openxmlformats.org/officeDocument/2006/relationships/hyperlink" Target="http://www.athabascau.ca/html/syllabi/mgsc/mgsc368.htm" TargetMode="External"/><Relationship Id="rId1533da57bd6417" Type="http://schemas.openxmlformats.org/officeDocument/2006/relationships/hyperlink" Target="http://www.athabascau.ca/html/syllabi/mgsc/mgsc369.htm" TargetMode="External"/><Relationship Id="rId1533da57bd6ab3" Type="http://schemas.openxmlformats.org/officeDocument/2006/relationships/hyperlink" Target="http://www.athabascau.ca/html/syllabi/mktg/mktg396.htm" TargetMode="External"/><Relationship Id="rId1533da57bd715c" Type="http://schemas.openxmlformats.org/officeDocument/2006/relationships/hyperlink" Target="http://www.athabascau.ca/html/syllabi/acct/acct351.htm" TargetMode="External"/><Relationship Id="rId1533da57bd7819" Type="http://schemas.openxmlformats.org/officeDocument/2006/relationships/hyperlink" Target="http://www.athabascau.ca/html/syllabi/acct/acct352.htm" TargetMode="External"/><Relationship Id="rId1533da57bd7ea6" Type="http://schemas.openxmlformats.org/officeDocument/2006/relationships/hyperlink" Target="http://www.athabascau.ca/html/syllabi/acct/acct460.htm" TargetMode="External"/><Relationship Id="rId1533da57bd8534" Type="http://schemas.openxmlformats.org/officeDocument/2006/relationships/hyperlink" Target="http://www.athabascau.ca/html/syllabi/taxx/taxx301.htm" TargetMode="External"/><Relationship Id="rId1533da57bd8bc1" Type="http://schemas.openxmlformats.org/officeDocument/2006/relationships/hyperlink" Target="http://www.athabascau.ca/html/syllabi/fnce/fnce401.htm" TargetMode="External"/><Relationship Id="rId1533da57bd8cde" Type="http://schemas.openxmlformats.org/officeDocument/2006/relationships/hyperlink" Target="http://www.athabascau.ca/html/syllabi/fnce/fnce403.htm" TargetMode="External"/><Relationship Id="rId1533da57bd93b7" Type="http://schemas.openxmlformats.org/officeDocument/2006/relationships/hyperlink" Target="http://www.athabascau.ca/course/ug_subject/index.php#acct" TargetMode="External"/><Relationship Id="rId1533da57bd94ce" Type="http://schemas.openxmlformats.org/officeDocument/2006/relationships/hyperlink" Target="http://www.athabascau.ca/course/ug_subject/list_qz.php#taxx" TargetMode="External"/><Relationship Id="rId1533da57bd95de" Type="http://schemas.openxmlformats.org/officeDocument/2006/relationships/hyperlink" Target="http://www.athabascau.ca/course/ug_subject/list_ef.php#fnce" TargetMode="External"/><Relationship Id="rId1533da57bd96ee" Type="http://schemas.openxmlformats.org/officeDocument/2006/relationships/hyperlink" Target="http://www.athabascau.ca/html/syllabi/cmis/cmis455.htm" TargetMode="External"/><Relationship Id="rId1533da57bd9dce" Type="http://schemas.openxmlformats.org/officeDocument/2006/relationships/hyperlink" Target="http://www.athabascau.ca/course/ug_subject/index.php#acct" TargetMode="External"/><Relationship Id="rId1533da57bd9ee4" Type="http://schemas.openxmlformats.org/officeDocument/2006/relationships/hyperlink" Target="http://www.athabascau.ca/course/ug_subject/list_qz.php#taxx" TargetMode="External"/><Relationship Id="rId1533da57bd9ff3" Type="http://schemas.openxmlformats.org/officeDocument/2006/relationships/hyperlink" Target="http://www.athabascau.ca/course/ug_subject/list_ef.php#fnce" TargetMode="External"/><Relationship Id="rId1533da57bda10b" Type="http://schemas.openxmlformats.org/officeDocument/2006/relationships/hyperlink" Target="http://www.athabascau.ca/html/syllabi/cmis/cmis455.htm" TargetMode="External"/><Relationship Id="rId1533da57bda7ea" Type="http://schemas.openxmlformats.org/officeDocument/2006/relationships/hyperlink" Target="http://www.athabascau.ca/course/ug_subject/index.php#acct" TargetMode="External"/><Relationship Id="rId1533da57bda8fd" Type="http://schemas.openxmlformats.org/officeDocument/2006/relationships/hyperlink" Target="http://www.athabascau.ca/course/ug_subject/list_qz.php#taxx" TargetMode="External"/><Relationship Id="rId1533da57bdaa10" Type="http://schemas.openxmlformats.org/officeDocument/2006/relationships/hyperlink" Target="http://www.athabascau.ca/course/ug_subject/list_ef.php#fnce" TargetMode="External"/><Relationship Id="rId1533da57bdab1f" Type="http://schemas.openxmlformats.org/officeDocument/2006/relationships/hyperlink" Target="http://www.athabascau.ca/html/syllabi/cmis/cmis455.htm" TargetMode="External"/><Relationship Id="rId1533da57bdb4ff" Type="http://schemas.openxmlformats.org/officeDocument/2006/relationships/hyperlink" Target="http://www.athabascau.ca/course/ug_area/businessadmin.php" TargetMode="External"/><Relationship Id="rId1533da57bdbb93" Type="http://schemas.openxmlformats.org/officeDocument/2006/relationships/hyperlink" Target="http://www.athabascau.ca/course/ug_area/nonbusinessadm.php" TargetMode="External"/><Relationship Id="rId1533da57bdc23e" Type="http://schemas.openxmlformats.org/officeDocument/2006/relationships/hyperlink" Target="http://www.athabascau.ca/course/ug_area/nonbusinessadm.php" TargetMode="External"/><Relationship Id="rId1533da57bdc8ea" Type="http://schemas.openxmlformats.org/officeDocument/2006/relationships/hyperlink" Target="http://www.athabascau.ca/course/ug_area/nonbusinessadm.php" TargetMode="External"/><Relationship Id="rId1533da57bdcfd8" Type="http://schemas.openxmlformats.org/officeDocument/2006/relationships/hyperlink" Target="http://www.athabascau.ca/course/ug_area/nonbusinessadm.php" TargetMode="External"/><Relationship Id="rId1533da57bdd665" Type="http://schemas.openxmlformats.org/officeDocument/2006/relationships/hyperlink" Target="http://www.athabascau.ca/course/ug_area/nonbusinessadm.php" TargetMode="External"/><Relationship Id="rId1533da57bddce6" Type="http://schemas.openxmlformats.org/officeDocument/2006/relationships/hyperlink" Target="http://www.athabascau.ca/course/ug_area/nonbusinessadm.php" TargetMode="External"/><Relationship Id="rId1533da57bde37f" Type="http://schemas.openxmlformats.org/officeDocument/2006/relationships/hyperlink" Target="http://www.athabascau.ca/course/ug_area/nonbusinessadm.php" TargetMode="External"/><Relationship Id="rId1533da57bde723" Type="http://schemas.openxmlformats.org/officeDocument/2006/relationships/hyperlink" Target="http://www.athabascau.ca/html/syllabi/admn/admn404.htm" TargetMode="External"/><Relationship Id="rId1533da57bdf011" Type="http://schemas.openxmlformats.org/officeDocument/2006/relationships/hyperlink" Target="http://www.athabascau.ca/html/syllabi/admn/admn404.htm" TargetMode="External"/><Relationship Id="rId1533da57bd1fa5" Type="http://schemas.openxmlformats.org/officeDocument/2006/relationships/image" Target="media/imgrId1533da57bd1fa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