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328869" name="name1533da57a8d45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57a8d4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Non-Business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57a8d9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57a8de8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57a8df9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3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8f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8f9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8ff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0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57a90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3da57a90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0c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10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16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1d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2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2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57a92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57a92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2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3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4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4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4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5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5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57a95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57a95d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57a96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6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6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57a96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7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7a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81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8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8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9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97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a99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57a99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a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a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a9a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aa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ab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a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da57a9b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57a9b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b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a57a9b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c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c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c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57a9d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57a9d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57a8d99d" Type="http://schemas.openxmlformats.org/officeDocument/2006/relationships/hyperlink" Target="http://business.athabascau.ca/content/studentAdvisors.html" TargetMode="External"/><Relationship Id="rId1533da57a8de82" Type="http://schemas.openxmlformats.org/officeDocument/2006/relationships/hyperlink" Target="http://calendar.athabascau.ca/undergrad/2009/page03_06_04.html" TargetMode="External"/><Relationship Id="rId1533da57a8df9a" Type="http://schemas.openxmlformats.org/officeDocument/2006/relationships/hyperlink" Target="http://calendar.athabascau.ca/undergrad/2009/page12.html" TargetMode="External"/><Relationship Id="rId1533da57a8f257" Type="http://schemas.openxmlformats.org/officeDocument/2006/relationships/hyperlink" Target="http://www.athabascau.ca/html/syllabi/acct/acct253.htm" TargetMode="External"/><Relationship Id="rId1533da57a8f90d" Type="http://schemas.openxmlformats.org/officeDocument/2006/relationships/hyperlink" Target="http://www.athabascau.ca/html/syllabi/admn/admn232.htm" TargetMode="External"/><Relationship Id="rId1533da57a8ffc1" Type="http://schemas.openxmlformats.org/officeDocument/2006/relationships/hyperlink" Target="http://www.athabascau.ca/html/syllabi/admn/admn233.htm" TargetMode="External"/><Relationship Id="rId1533da57a90674" Type="http://schemas.openxmlformats.org/officeDocument/2006/relationships/hyperlink" Target="http://www.athabascau.ca/html/syllabi/cmis/cmis245.htm" TargetMode="External"/><Relationship Id="rId1533da57a90785" Type="http://schemas.openxmlformats.org/officeDocument/2006/relationships/hyperlink" Target="http://www.athabascau.ca/html/syllabi/cmis/cmis311.htm" TargetMode="External"/><Relationship Id="rId1533da57a9088e" Type="http://schemas.openxmlformats.org/officeDocument/2006/relationships/hyperlink" Target="http://www.athabascau.ca/course/ug_subject/list_cd.php#comp" TargetMode="External"/><Relationship Id="rId1533da57a90c31" Type="http://schemas.openxmlformats.org/officeDocument/2006/relationships/hyperlink" Target="http://www.athabascau.ca/html/syllabi/cmis/cmis245.htm" TargetMode="External"/><Relationship Id="rId1533da57a9100e" Type="http://schemas.openxmlformats.org/officeDocument/2006/relationships/hyperlink" Target="http://www.athabascau.ca/html/syllabi/comm/comm329.htm" TargetMode="External"/><Relationship Id="rId1533da57a91692" Type="http://schemas.openxmlformats.org/officeDocument/2006/relationships/hyperlink" Target="http://www.athabascau.ca/html/syllabi/econ/econ247.htm" TargetMode="External"/><Relationship Id="rId1533da57a91d0b" Type="http://schemas.openxmlformats.org/officeDocument/2006/relationships/hyperlink" Target="http://www.athabascau.ca/html/syllabi/econ/econ248.htm" TargetMode="External"/><Relationship Id="rId1533da57a92379" Type="http://schemas.openxmlformats.org/officeDocument/2006/relationships/hyperlink" Target="http://www.athabascau.ca/html/syllabi/lgst/lgst369.htm" TargetMode="External"/><Relationship Id="rId1533da57a929ed" Type="http://schemas.openxmlformats.org/officeDocument/2006/relationships/hyperlink" Target="http://www.athabascau.ca/html/syllabi/mgsc/mgsc301.htm" TargetMode="External"/><Relationship Id="rId1533da57a92af9" Type="http://schemas.openxmlformats.org/officeDocument/2006/relationships/hyperlink" Target="http://www.athabascau.ca/html/syllabi/math/math215.htm" TargetMode="External"/><Relationship Id="rId1533da57a92c00" Type="http://schemas.openxmlformats.org/officeDocument/2006/relationships/hyperlink" Target="http://www.athabascau.ca/html/syllabi/math/math216.htm" TargetMode="External"/><Relationship Id="rId1533da57a92f40" Type="http://schemas.openxmlformats.org/officeDocument/2006/relationships/hyperlink" Target="http://www.athabascau.ca/html/syllabi/mgsc/mgsc301.htm" TargetMode="External"/><Relationship Id="rId1533da57a9330b" Type="http://schemas.openxmlformats.org/officeDocument/2006/relationships/hyperlink" Target="http://www.athabascau.ca/html/syllabi/orgb/orgb364.htm" TargetMode="External"/><Relationship Id="rId1533da57a94096" Type="http://schemas.openxmlformats.org/officeDocument/2006/relationships/hyperlink" Target="http://www.athabascau.ca/html/syllabi/acct/acct355.htm" TargetMode="External"/><Relationship Id="rId1533da57a94710" Type="http://schemas.openxmlformats.org/officeDocument/2006/relationships/hyperlink" Target="http://www.athabascau.ca/html/syllabi/acct/acct356.htm" TargetMode="External"/><Relationship Id="rId1533da57a94d97" Type="http://schemas.openxmlformats.org/officeDocument/2006/relationships/hyperlink" Target="http://www.athabascau.ca/html/syllabi/cmis/cmis351.htm" TargetMode="External"/><Relationship Id="rId1533da57a95442" Type="http://schemas.openxmlformats.org/officeDocument/2006/relationships/hyperlink" Target="http://www.athabascau.ca/html/syllabi/fnce/fnce370.htm" TargetMode="External"/><Relationship Id="rId1533da57a95b13" Type="http://schemas.openxmlformats.org/officeDocument/2006/relationships/hyperlink" Target="http://www.athabascau.ca/html/syllabi/math/math265.htm" TargetMode="External"/><Relationship Id="rId1533da57a95c21" Type="http://schemas.openxmlformats.org/officeDocument/2006/relationships/hyperlink" Target="http://www.athabascau.ca/html/syllabi/math/math244.htm" TargetMode="External"/><Relationship Id="rId1533da57a95d2d" Type="http://schemas.openxmlformats.org/officeDocument/2006/relationships/hyperlink" Target="http://www.athabascau.ca/html/syllabi/math/math270.htm" TargetMode="External"/><Relationship Id="rId1533da57a960fb" Type="http://schemas.openxmlformats.org/officeDocument/2006/relationships/hyperlink" Target="http://www.athabascau.ca/html/syllabi/math/math265.htm" TargetMode="External"/><Relationship Id="rId1533da57a9650e" Type="http://schemas.openxmlformats.org/officeDocument/2006/relationships/hyperlink" Target="http://www.athabascau.ca/html/syllabi/mgsc/mgsc312.htm" TargetMode="External"/><Relationship Id="rId1533da57a96be3" Type="http://schemas.openxmlformats.org/officeDocument/2006/relationships/hyperlink" Target="http://www.athabascau.ca/html/syllabi/mgsc/mgsc368.htm" TargetMode="External"/><Relationship Id="rId1533da57a96cf6" Type="http://schemas.openxmlformats.org/officeDocument/2006/relationships/hyperlink" Target="http://www.athabascau.ca/html/syllabi/mgsc/mgsc369.htm" TargetMode="External"/><Relationship Id="rId1533da57a973d7" Type="http://schemas.openxmlformats.org/officeDocument/2006/relationships/hyperlink" Target="http://www.athabascau.ca/html/syllabi/mktg/mktg396.htm" TargetMode="External"/><Relationship Id="rId1533da57a97ac5" Type="http://schemas.openxmlformats.org/officeDocument/2006/relationships/hyperlink" Target="http://www.athabascau.ca/html/syllabi/acct/acct351.htm" TargetMode="External"/><Relationship Id="rId1533da57a981a0" Type="http://schemas.openxmlformats.org/officeDocument/2006/relationships/hyperlink" Target="http://www.athabascau.ca/html/syllabi/acct/acct352.htm" TargetMode="External"/><Relationship Id="rId1533da57a98875" Type="http://schemas.openxmlformats.org/officeDocument/2006/relationships/hyperlink" Target="http://www.athabascau.ca/html/syllabi/acct/acct460.htm" TargetMode="External"/><Relationship Id="rId1533da57a98f56" Type="http://schemas.openxmlformats.org/officeDocument/2006/relationships/hyperlink" Target="http://www.athabascau.ca/html/syllabi/taxx/taxx301.htm" TargetMode="External"/><Relationship Id="rId1533da57a99634" Type="http://schemas.openxmlformats.org/officeDocument/2006/relationships/hyperlink" Target="http://www.athabascau.ca/html/syllabi/fnce/fnce401.htm" TargetMode="External"/><Relationship Id="rId1533da57a99752" Type="http://schemas.openxmlformats.org/officeDocument/2006/relationships/hyperlink" Target="http://www.athabascau.ca/html/syllabi/fnce/fnce403.htm" TargetMode="External"/><Relationship Id="rId1533da57a99e96" Type="http://schemas.openxmlformats.org/officeDocument/2006/relationships/hyperlink" Target="http://www.athabascau.ca/course/ug_subject/index.php#acct" TargetMode="External"/><Relationship Id="rId1533da57a99fa3" Type="http://schemas.openxmlformats.org/officeDocument/2006/relationships/hyperlink" Target="http://www.athabascau.ca/course/ug_subject/list_qz.php#taxx" TargetMode="External"/><Relationship Id="rId1533da57a9a0bb" Type="http://schemas.openxmlformats.org/officeDocument/2006/relationships/hyperlink" Target="http://www.athabascau.ca/course/ug_subject/list_ef.php#fnce" TargetMode="External"/><Relationship Id="rId1533da57a9a1de" Type="http://schemas.openxmlformats.org/officeDocument/2006/relationships/hyperlink" Target="http://www.athabascau.ca/html/syllabi/cmis/cmis455.htm" TargetMode="External"/><Relationship Id="rId1533da57a9a910" Type="http://schemas.openxmlformats.org/officeDocument/2006/relationships/hyperlink" Target="http://www.athabascau.ca/course/ug_subject/index.php#acct" TargetMode="External"/><Relationship Id="rId1533da57a9aa2f" Type="http://schemas.openxmlformats.org/officeDocument/2006/relationships/hyperlink" Target="http://www.athabascau.ca/course/ug_subject/list_qz.php#taxx" TargetMode="External"/><Relationship Id="rId1533da57a9ab4c" Type="http://schemas.openxmlformats.org/officeDocument/2006/relationships/hyperlink" Target="http://www.athabascau.ca/course/ug_subject/list_ef.php#fnce" TargetMode="External"/><Relationship Id="rId1533da57a9ac68" Type="http://schemas.openxmlformats.org/officeDocument/2006/relationships/hyperlink" Target="http://www.athabascau.ca/html/syllabi/cmis/cmis455.htm" TargetMode="External"/><Relationship Id="rId1533da57a9b38c" Type="http://schemas.openxmlformats.org/officeDocument/2006/relationships/hyperlink" Target="http://www.athabascau.ca/course/ug_subject/index.php#acct" TargetMode="External"/><Relationship Id="rId1533da57a9b492" Type="http://schemas.openxmlformats.org/officeDocument/2006/relationships/hyperlink" Target="http://www.athabascau.ca/course/ug_subject/list_qz.php#taxx" TargetMode="External"/><Relationship Id="rId1533da57a9b5ab" Type="http://schemas.openxmlformats.org/officeDocument/2006/relationships/hyperlink" Target="http://www.athabascau.ca/course/ug_subject/list_ef.php#fnce" TargetMode="External"/><Relationship Id="rId1533da57a9b6c1" Type="http://schemas.openxmlformats.org/officeDocument/2006/relationships/hyperlink" Target="http://www.athabascau.ca/html/syllabi/cmis/cmis455.htm" TargetMode="External"/><Relationship Id="rId1533da57a9c07c" Type="http://schemas.openxmlformats.org/officeDocument/2006/relationships/hyperlink" Target="http://www.athabascau.ca/course/ug_area/businessadmin.php" TargetMode="External"/><Relationship Id="rId1533da57a9c741" Type="http://schemas.openxmlformats.org/officeDocument/2006/relationships/hyperlink" Target="http://www.athabascau.ca/course/ug_area/nonbusinessadm.php" TargetMode="External"/><Relationship Id="rId1533da57a9ce15" Type="http://schemas.openxmlformats.org/officeDocument/2006/relationships/hyperlink" Target="http://www.athabascau.ca/course/ug_area/nonbusinessadm.php" TargetMode="External"/><Relationship Id="rId1533da57a9d1e5" Type="http://schemas.openxmlformats.org/officeDocument/2006/relationships/hyperlink" Target="http://www.athabascau.ca/html/syllabi/admn/admn404.htm" TargetMode="External"/><Relationship Id="rId1533da57a9dbab" Type="http://schemas.openxmlformats.org/officeDocument/2006/relationships/hyperlink" Target="http://www.athabascau.ca/html/syllabi/admn/admn404.htm" TargetMode="External"/><Relationship Id="rId1533da57a8d41c" Type="http://schemas.openxmlformats.org/officeDocument/2006/relationships/image" Target="media/imgrId1533da57a8d41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