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436664" name="name1531f3c3791c27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791b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79205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7924e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2010 - </w:t>
                  </w:r>
                  <w:hyperlink r:id="rId1531f3c379261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3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39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3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40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44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4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4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4e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5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5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5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6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6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7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7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7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84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8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9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9f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a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a6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aa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ad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b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b5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bc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c3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c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d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9d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da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9d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e2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9e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ea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9eb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f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9f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9fa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9fb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a0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a04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a0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a0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a1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a15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a1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a1d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a25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a2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a2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a2e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a3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a37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7a3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7a3f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792050" Type="http://schemas.openxmlformats.org/officeDocument/2006/relationships/hyperlink" Target="../../contact_us.php" TargetMode="External"/><Relationship Id="rId1531f3c37924ef" Type="http://schemas.openxmlformats.org/officeDocument/2006/relationships/hyperlink" Target="http://calendar.athabascau.ca/undergrad/2009/page03_05_05.html" TargetMode="External"/><Relationship Id="rId1531f3c3792619" Type="http://schemas.openxmlformats.org/officeDocument/2006/relationships/hyperlink" Target="http://calendar.athabascau.ca/undergrad/2009/page12.html" TargetMode="External"/><Relationship Id="rId1531f3c37936c3" Type="http://schemas.openxmlformats.org/officeDocument/2006/relationships/hyperlink" Target="http://calendar.athabascau.ca/undergrad/2009/page03_05.html#english" TargetMode="External"/><Relationship Id="rId1531f3c3793933" Type="http://schemas.openxmlformats.org/officeDocument/2006/relationships/hyperlink" Target="http://www2.athabascau.ca/course/ug_area/humanities.php" TargetMode="External"/><Relationship Id="rId1531f3c3793cea" Type="http://schemas.openxmlformats.org/officeDocument/2006/relationships/hyperlink" Target="http://www2.athabascau.ca/course/ug_subject/gh.php#hist" TargetMode="External"/><Relationship Id="rId1531f3c3794065" Type="http://schemas.openxmlformats.org/officeDocument/2006/relationships/hyperlink" Target="http://www2.athabascau.ca/course/ug_area/humanities.php" TargetMode="External"/><Relationship Id="rId1531f3c379441c" Type="http://schemas.openxmlformats.org/officeDocument/2006/relationships/hyperlink" Target="http://www2.athabascau.ca/course/ug_subject/gh.php#hist" TargetMode="External"/><Relationship Id="rId1531f3c3794793" Type="http://schemas.openxmlformats.org/officeDocument/2006/relationships/hyperlink" Target="http://www2.athabascau.ca/course/ug_area/humanities.php" TargetMode="External"/><Relationship Id="rId1531f3c3794b47" Type="http://schemas.openxmlformats.org/officeDocument/2006/relationships/hyperlink" Target="http://www2.athabascau.ca/course/ug_subject/gh.php#hist" TargetMode="External"/><Relationship Id="rId1531f3c3794eb9" Type="http://schemas.openxmlformats.org/officeDocument/2006/relationships/hyperlink" Target="http://www2.athabascau.ca/course/ug_area/humanities.php" TargetMode="External"/><Relationship Id="rId1531f3c379526b" Type="http://schemas.openxmlformats.org/officeDocument/2006/relationships/hyperlink" Target="http://www2.athabascau.ca/course/ug_subject/gh.php#hist" TargetMode="External"/><Relationship Id="rId1531f3c37955a3" Type="http://schemas.openxmlformats.org/officeDocument/2006/relationships/hyperlink" Target="http://www2.athabascau.ca/course/ug_area/humanities.php" TargetMode="External"/><Relationship Id="rId1531f3c3795c41" Type="http://schemas.openxmlformats.org/officeDocument/2006/relationships/hyperlink" Target="http://www2.athabascau.ca/course/ug_area/science.php" TargetMode="External"/><Relationship Id="rId1531f3c37962fa" Type="http://schemas.openxmlformats.org/officeDocument/2006/relationships/hyperlink" Target="http://www2.athabascau.ca/course/ug_area/science.php" TargetMode="External"/><Relationship Id="rId1531f3c37969b2" Type="http://schemas.openxmlformats.org/officeDocument/2006/relationships/hyperlink" Target="http://www2.athabascau.ca/course/ug_area/social.php" TargetMode="External"/><Relationship Id="rId1531f3c379705c" Type="http://schemas.openxmlformats.org/officeDocument/2006/relationships/hyperlink" Target="http://www2.athabascau.ca/course/ug_area/social.php" TargetMode="External"/><Relationship Id="rId1531f3c37976fd" Type="http://schemas.openxmlformats.org/officeDocument/2006/relationships/hyperlink" Target="http://www2.athabascau.ca/course/ug_area/social.php" TargetMode="External"/><Relationship Id="rId1531f3c3797d98" Type="http://schemas.openxmlformats.org/officeDocument/2006/relationships/hyperlink" Target="http://www2.athabascau.ca/course/ug_area/social.php" TargetMode="External"/><Relationship Id="rId1531f3c3798436" Type="http://schemas.openxmlformats.org/officeDocument/2006/relationships/hyperlink" Target="http://www2.athabascau.ca/course/ug_area/social.php" TargetMode="External"/><Relationship Id="rId1531f3c3798ae0" Type="http://schemas.openxmlformats.org/officeDocument/2006/relationships/hyperlink" Target="http://www2.athabascau.ca/course/ug_area/social.php" TargetMode="External"/><Relationship Id="rId1531f3c3799b87" Type="http://schemas.openxmlformats.org/officeDocument/2006/relationships/hyperlink" Target="http://www2.athabascau.ca/course/ug_subject/gh.php#hist" TargetMode="External"/><Relationship Id="rId1531f3c3799f12" Type="http://schemas.openxmlformats.org/officeDocument/2006/relationships/hyperlink" Target="http://www2.athabascau.ca/course/ug_area/humanities.php" TargetMode="External"/><Relationship Id="rId1531f3c379a2f1" Type="http://schemas.openxmlformats.org/officeDocument/2006/relationships/hyperlink" Target="http://www2.athabascau.ca/course/ug_subject/gh.php#hist" TargetMode="External"/><Relationship Id="rId1531f3c379a685" Type="http://schemas.openxmlformats.org/officeDocument/2006/relationships/hyperlink" Target="http://www2.athabascau.ca/course/ug_area/humanities.php" TargetMode="External"/><Relationship Id="rId1531f3c379aa6c" Type="http://schemas.openxmlformats.org/officeDocument/2006/relationships/hyperlink" Target="http://www2.athabascau.ca/course/ug_subject/gh.php#hist" TargetMode="External"/><Relationship Id="rId1531f3c379adfa" Type="http://schemas.openxmlformats.org/officeDocument/2006/relationships/hyperlink" Target="http://www2.athabascau.ca/course/ug_area/humanities.php" TargetMode="External"/><Relationship Id="rId1531f3c379b1e9" Type="http://schemas.openxmlformats.org/officeDocument/2006/relationships/hyperlink" Target="http://www2.athabascau.ca/course/ug_subject/gh.php#hist" TargetMode="External"/><Relationship Id="rId1531f3c379b572" Type="http://schemas.openxmlformats.org/officeDocument/2006/relationships/hyperlink" Target="http://www2.athabascau.ca/course/ug_area/humanities.php" TargetMode="External"/><Relationship Id="rId1531f3c379bc85" Type="http://schemas.openxmlformats.org/officeDocument/2006/relationships/hyperlink" Target="http://www2.athabascau.ca/course/ug_area/humanities.php" TargetMode="External"/><Relationship Id="rId1531f3c379c3ae" Type="http://schemas.openxmlformats.org/officeDocument/2006/relationships/hyperlink" Target="http://www2.athabascau.ca/course/ug_area/humanities.php" TargetMode="External"/><Relationship Id="rId1531f3c379cadc" Type="http://schemas.openxmlformats.org/officeDocument/2006/relationships/hyperlink" Target="http://www2.athabascau.ca/course/ug_area/humanities.php" TargetMode="External"/><Relationship Id="rId1531f3c379d1fb" Type="http://schemas.openxmlformats.org/officeDocument/2006/relationships/hyperlink" Target="http://www2.athabascau.ca/course/ug_area/humanities.php" TargetMode="External"/><Relationship Id="rId1531f3c379d31e" Type="http://schemas.openxmlformats.org/officeDocument/2006/relationships/hyperlink" Target="http://www2.athabascau.ca/course/ug_area/social.php" TargetMode="External"/><Relationship Id="rId1531f3c379da25" Type="http://schemas.openxmlformats.org/officeDocument/2006/relationships/hyperlink" Target="http://www2.athabascau.ca/course/ug_area/humanities.php" TargetMode="External"/><Relationship Id="rId1531f3c379db44" Type="http://schemas.openxmlformats.org/officeDocument/2006/relationships/hyperlink" Target="http://www2.athabascau.ca/course/ug_area/social.php" TargetMode="External"/><Relationship Id="rId1531f3c379e243" Type="http://schemas.openxmlformats.org/officeDocument/2006/relationships/hyperlink" Target="http://www2.athabascau.ca/course/ug_area/humanities.php" TargetMode="External"/><Relationship Id="rId1531f3c379e35d" Type="http://schemas.openxmlformats.org/officeDocument/2006/relationships/hyperlink" Target="http://www2.athabascau.ca/course/ug_area/social.php" TargetMode="External"/><Relationship Id="rId1531f3c379ea5e" Type="http://schemas.openxmlformats.org/officeDocument/2006/relationships/hyperlink" Target="http://www2.athabascau.ca/course/ug_area/humanities.php" TargetMode="External"/><Relationship Id="rId1531f3c379eb7a" Type="http://schemas.openxmlformats.org/officeDocument/2006/relationships/hyperlink" Target="http://www2.athabascau.ca/course/ug_area/social.php" TargetMode="External"/><Relationship Id="rId1531f3c379f279" Type="http://schemas.openxmlformats.org/officeDocument/2006/relationships/hyperlink" Target="http://www2.athabascau.ca/course/ug_area/humanities.php" TargetMode="External"/><Relationship Id="rId1531f3c379f398" Type="http://schemas.openxmlformats.org/officeDocument/2006/relationships/hyperlink" Target="http://www2.athabascau.ca/course/ug_area/social.php" TargetMode="External"/><Relationship Id="rId1531f3c379fadf" Type="http://schemas.openxmlformats.org/officeDocument/2006/relationships/hyperlink" Target="http://www2.athabascau.ca/course/ug_area/humanities.php" TargetMode="External"/><Relationship Id="rId1531f3c379fbff" Type="http://schemas.openxmlformats.org/officeDocument/2006/relationships/hyperlink" Target="http://www2.athabascau.ca/course/ug_area/social.php" TargetMode="External"/><Relationship Id="rId1531f3c37a034a" Type="http://schemas.openxmlformats.org/officeDocument/2006/relationships/hyperlink" Target="http://www2.athabascau.ca/course/ug_area/humanities.php" TargetMode="External"/><Relationship Id="rId1531f3c37a046e" Type="http://schemas.openxmlformats.org/officeDocument/2006/relationships/hyperlink" Target="http://www2.athabascau.ca/course/ug_area/social.php" TargetMode="External"/><Relationship Id="rId1531f3c37a0b9d" Type="http://schemas.openxmlformats.org/officeDocument/2006/relationships/hyperlink" Target="http://www2.athabascau.ca/course/ug_area/humanities.php" TargetMode="External"/><Relationship Id="rId1531f3c37a0cbd" Type="http://schemas.openxmlformats.org/officeDocument/2006/relationships/hyperlink" Target="http://www2.athabascau.ca/course/ug_area/social.php" TargetMode="External"/><Relationship Id="rId1531f3c37a1406" Type="http://schemas.openxmlformats.org/officeDocument/2006/relationships/hyperlink" Target="http://www2.athabascau.ca/course/ug_area/humanities.php" TargetMode="External"/><Relationship Id="rId1531f3c37a1528" Type="http://schemas.openxmlformats.org/officeDocument/2006/relationships/hyperlink" Target="http://www2.athabascau.ca/course/ug_area/social.php" TargetMode="External"/><Relationship Id="rId1531f3c37a1c6b" Type="http://schemas.openxmlformats.org/officeDocument/2006/relationships/hyperlink" Target="http://www2.athabascau.ca/course/ug_area/humanities.php" TargetMode="External"/><Relationship Id="rId1531f3c37a1d97" Type="http://schemas.openxmlformats.org/officeDocument/2006/relationships/hyperlink" Target="http://www2.athabascau.ca/course/ug_area/social.php" TargetMode="External"/><Relationship Id="rId1531f3c37a251c" Type="http://schemas.openxmlformats.org/officeDocument/2006/relationships/hyperlink" Target="http://www2.athabascau.ca/course/ug_area/humanities.php" TargetMode="External"/><Relationship Id="rId1531f3c37a2641" Type="http://schemas.openxmlformats.org/officeDocument/2006/relationships/hyperlink" Target="http://www2.athabascau.ca/course/ug_area/social.php" TargetMode="External"/><Relationship Id="rId1531f3c37a2db1" Type="http://schemas.openxmlformats.org/officeDocument/2006/relationships/hyperlink" Target="http://www2.athabascau.ca/course/ug_area/humanities.php" TargetMode="External"/><Relationship Id="rId1531f3c37a2ed7" Type="http://schemas.openxmlformats.org/officeDocument/2006/relationships/hyperlink" Target="http://www2.athabascau.ca/course/ug_area/social.php" TargetMode="External"/><Relationship Id="rId1531f3c37a364f" Type="http://schemas.openxmlformats.org/officeDocument/2006/relationships/hyperlink" Target="http://www2.athabascau.ca/course/ug_area/humanities.php" TargetMode="External"/><Relationship Id="rId1531f3c37a3777" Type="http://schemas.openxmlformats.org/officeDocument/2006/relationships/hyperlink" Target="http://www2.athabascau.ca/course/ug_area/social.php" TargetMode="External"/><Relationship Id="rId1531f3c37a3ec8" Type="http://schemas.openxmlformats.org/officeDocument/2006/relationships/hyperlink" Target="http://www2.athabascau.ca/course/ug_area/humanities.php" TargetMode="External"/><Relationship Id="rId1531f3c37a3fee" Type="http://schemas.openxmlformats.org/officeDocument/2006/relationships/hyperlink" Target="http://www2.athabascau.ca/course/ug_area/social.php" TargetMode="External"/><Relationship Id="rId1531f3c3791beb" Type="http://schemas.openxmlformats.org/officeDocument/2006/relationships/image" Target="media/imgrId1531f3c3791be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