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70730" name="name1531f3c3fd47ed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fd47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fd4c1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Double Major - English &amp; History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fd50a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3fd51d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61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63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 for details)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69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6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junior (200) level credits in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12&lt;&lt;/td&gt;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7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 junior (200) level credits in History (for example, </w:t>
                  </w:r>
                  <w:hyperlink r:id="rId1531f3c3fd7a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1f3c3fd7b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HIST224,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3c3fd7c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HIST225)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80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8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8b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94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9b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a1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a8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af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Jr.Sr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b6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c7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ce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d5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dc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e3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ea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f2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df9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00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07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0e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16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1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24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2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35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40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47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4f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56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5d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6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6b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fe73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 </w:t>
                  </w:r>
                  <w:hyperlink r:id="rId1531f3c3fe7c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fe7d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96 credits, </w:t>
                  </w:r>
                  <w:hyperlink r:id="rId1531f3c3fe7e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</w:t>
                  </w:r>
                  <w:hyperlink r:id="rId1531f3c3fe7f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credits, </w:t>
                  </w:r>
                  <w:hyperlink r:id="rId1531f3c3fe80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6 credits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Maximum credits: Applied Studies: 18 credits, preparatory level (100): 6 credits, </w:t>
                  </w:r>
                  <w:hyperlink r:id="rId1531f3c3fe82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total; </w:t>
                  </w:r>
                  <w:hyperlink r:id="rId1531f3c3fe83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History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3c3fe87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Students are strongly encouraged to register in ENGL255 early in their program.  However, the </w:t>
                  </w:r>
                  <w:hyperlink r:id="rId1531f3c3fe88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Alberta Universities Writing Competence Test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may be used to indicate competence in English writing skills.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fd4c14" Type="http://schemas.openxmlformats.org/officeDocument/2006/relationships/hyperlink" Target="../../contact_us.php" TargetMode="External"/><Relationship Id="rId1531f3c3fd50ad" Type="http://schemas.openxmlformats.org/officeDocument/2006/relationships/hyperlink" Target="http://calendar.athabascau.ca/undergrad/2009/page03_05.html" TargetMode="External"/><Relationship Id="rId1531f3c3fd51df" Type="http://schemas.openxmlformats.org/officeDocument/2006/relationships/hyperlink" Target="http://calendar.athabascau.ca/undergrad/2009/page12.html" TargetMode="External"/><Relationship Id="rId1531f3c3fd61e9" Type="http://schemas.openxmlformats.org/officeDocument/2006/relationships/hyperlink" Target="http://www.athabascau.ca/html/syllabi/engl/engl255.htm" TargetMode="External"/><Relationship Id="rId1531f3c3fd634f" Type="http://schemas.openxmlformats.org/officeDocument/2006/relationships/hyperlink" Target="http://calendar.athabascau.ca/undergrad/2009/page03_05.html#english" TargetMode="External"/><Relationship Id="rId1531f3c3fd6910" Type="http://schemas.openxmlformats.org/officeDocument/2006/relationships/hyperlink" Target="http://www.athabascau.ca/course/ug_subject/list_ef.php#engl" TargetMode="External"/><Relationship Id="rId1531f3c3fd6fd0" Type="http://schemas.openxmlformats.org/officeDocument/2006/relationships/hyperlink" Target="http://www.athabascau.ca/course/ug_subject/list_ef.php#engl" TargetMode="External"/><Relationship Id="rId1531f3c3fd7687" Type="http://schemas.openxmlformats.org/officeDocument/2006/relationships/hyperlink" Target="http://www.athabascau.ca/course/ug_subject/list_gh.php#hist" TargetMode="External"/><Relationship Id="rId1531f3c3fd7a5a" Type="http://schemas.openxmlformats.org/officeDocument/2006/relationships/hyperlink" Target="http://www.athabascau.ca/html/syllabi/hist/hist215.htm" TargetMode="External"/><Relationship Id="rId1531f3c3fd7b6e" Type="http://schemas.openxmlformats.org/officeDocument/2006/relationships/hyperlink" Target="http://www.athabascau.ca/html/syllabi/hist/hist224.htm" TargetMode="External"/><Relationship Id="rId1531f3c3fd7c81" Type="http://schemas.openxmlformats.org/officeDocument/2006/relationships/hyperlink" Target="http://www.athabascau.ca/html/syllabi/hist/hist225.htm" TargetMode="External"/><Relationship Id="rId1531f3c3fd8071" Type="http://schemas.openxmlformats.org/officeDocument/2006/relationships/hyperlink" Target="http://www.athabascau.ca/course/ug_subject/list_gh.php#hist" TargetMode="External"/><Relationship Id="rId1531f3c3fd8635" Type="http://schemas.openxmlformats.org/officeDocument/2006/relationships/hyperlink" Target="http://www.athabascau.ca/course/ug_subject/list_gh.php#hist" TargetMode="External"/><Relationship Id="rId1531f3c3fd8bec" Type="http://schemas.openxmlformats.org/officeDocument/2006/relationships/hyperlink" Target="http://www.athabascau.ca/course/ug_subject/list_gh.php#hist" TargetMode="External"/><Relationship Id="rId1531f3c3fd949f" Type="http://schemas.openxmlformats.org/officeDocument/2006/relationships/hyperlink" Target="http://www.athabascau.ca/course/ug_area/science.php" TargetMode="External"/><Relationship Id="rId1531f3c3fd9b42" Type="http://schemas.openxmlformats.org/officeDocument/2006/relationships/hyperlink" Target="http://www.athabascau.ca/course/ug_area/science.php" TargetMode="External"/><Relationship Id="rId1531f3c3fda1e1" Type="http://schemas.openxmlformats.org/officeDocument/2006/relationships/hyperlink" Target="http://www.athabascau.ca/course/ug_area/social.php" TargetMode="External"/><Relationship Id="rId1531f3c3fda891" Type="http://schemas.openxmlformats.org/officeDocument/2006/relationships/hyperlink" Target="http://www.athabascau.ca/course/ug_area/social.php" TargetMode="External"/><Relationship Id="rId1531f3c3fdaf47" Type="http://schemas.openxmlformats.org/officeDocument/2006/relationships/hyperlink" Target="http://www.athabascau.ca/course/ug_area/social.php" TargetMode="External"/><Relationship Id="rId1531f3c3fdb616" Type="http://schemas.openxmlformats.org/officeDocument/2006/relationships/hyperlink" Target="http://www.athabascau.ca/course/ug_area/social.php" TargetMode="External"/><Relationship Id="rId1531f3c3fdc761" Type="http://schemas.openxmlformats.org/officeDocument/2006/relationships/hyperlink" Target="http://www.athabascau.ca/course/ug_subject/list_gh.php#hist" TargetMode="External"/><Relationship Id="rId1531f3c3fdce6f" Type="http://schemas.openxmlformats.org/officeDocument/2006/relationships/hyperlink" Target="http://www.athabascau.ca/course/ug_subject/list_gh.php#hist" TargetMode="External"/><Relationship Id="rId1531f3c3fdd587" Type="http://schemas.openxmlformats.org/officeDocument/2006/relationships/hyperlink" Target="http://www.athabascau.ca/course/ug_subject/list_gh.php#hist" TargetMode="External"/><Relationship Id="rId1531f3c3fddca1" Type="http://schemas.openxmlformats.org/officeDocument/2006/relationships/hyperlink" Target="http://www.athabascau.ca/course/ug_subject/list_gh.php#hist" TargetMode="External"/><Relationship Id="rId1531f3c3fde3b9" Type="http://schemas.openxmlformats.org/officeDocument/2006/relationships/hyperlink" Target="http://www.athabascau.ca/course/ug_subject/list_gh.php#hist" TargetMode="External"/><Relationship Id="rId1531f3c3fdeae2" Type="http://schemas.openxmlformats.org/officeDocument/2006/relationships/hyperlink" Target="http://www.athabascau.ca/course/ug_subject/list_gh.php#hist" TargetMode="External"/><Relationship Id="rId1531f3c3fdf212" Type="http://schemas.openxmlformats.org/officeDocument/2006/relationships/hyperlink" Target="http://www.athabascau.ca/course/ug_subject/list_ef.php#engl" TargetMode="External"/><Relationship Id="rId1531f3c3fdf947" Type="http://schemas.openxmlformats.org/officeDocument/2006/relationships/hyperlink" Target="http://www.athabascau.ca/course/ug_subject/list_ef.php#engl" TargetMode="External"/><Relationship Id="rId1531f3c3fe0078" Type="http://schemas.openxmlformats.org/officeDocument/2006/relationships/hyperlink" Target="http://www.athabascau.ca/course/ug_subject/list_ef.php#engl" TargetMode="External"/><Relationship Id="rId1531f3c3fe07b9" Type="http://schemas.openxmlformats.org/officeDocument/2006/relationships/hyperlink" Target="http://www.athabascau.ca/course/ug_subject/list_ef.php#engl" TargetMode="External"/><Relationship Id="rId1531f3c3fe0ee7" Type="http://schemas.openxmlformats.org/officeDocument/2006/relationships/hyperlink" Target="http://www.athabascau.ca/course/ug_subject/list_ef.php#engl" TargetMode="External"/><Relationship Id="rId1531f3c3fe1610" Type="http://schemas.openxmlformats.org/officeDocument/2006/relationships/hyperlink" Target="http://www.athabascau.ca/course/ug_subject/list_ef.php#engl" TargetMode="External"/><Relationship Id="rId1531f3c3fe1d37" Type="http://schemas.openxmlformats.org/officeDocument/2006/relationships/hyperlink" Target="http://www.athabascau.ca/course/ug_subject/list_ef.php#engl" TargetMode="External"/><Relationship Id="rId1531f3c3fe2460" Type="http://schemas.openxmlformats.org/officeDocument/2006/relationships/hyperlink" Target="http://www.athabascau.ca/course/ug_subject/list_ef.php#engl" TargetMode="External"/><Relationship Id="rId1531f3c3fe2eac" Type="http://schemas.openxmlformats.org/officeDocument/2006/relationships/hyperlink" Target="http://www.athabascau.ca/course/ug_area/social.php" TargetMode="External"/><Relationship Id="rId1531f3c3fe35da" Type="http://schemas.openxmlformats.org/officeDocument/2006/relationships/hyperlink" Target="http://www.athabascau.ca/course/ug_area/social.php" TargetMode="External"/><Relationship Id="rId1531f3c3fe40a2" Type="http://schemas.openxmlformats.org/officeDocument/2006/relationships/hyperlink" Target="http://www.athabascau.ca/course/ug_subject/list_gh.php#hist" TargetMode="External"/><Relationship Id="rId1531f3c3fe47d1" Type="http://schemas.openxmlformats.org/officeDocument/2006/relationships/hyperlink" Target="http://www.athabascau.ca/course/ug_subject/list_gh.php#hist" TargetMode="External"/><Relationship Id="rId1531f3c3fe4f04" Type="http://schemas.openxmlformats.org/officeDocument/2006/relationships/hyperlink" Target="http://www.athabascau.ca/course/ug_subject/list_gh.php#hist" TargetMode="External"/><Relationship Id="rId1531f3c3fe5630" Type="http://schemas.openxmlformats.org/officeDocument/2006/relationships/hyperlink" Target="http://www.athabascau.ca/course/ug_subject/list_gh.php#hist" TargetMode="External"/><Relationship Id="rId1531f3c3fe5d5e" Type="http://schemas.openxmlformats.org/officeDocument/2006/relationships/hyperlink" Target="http://www.athabascau.ca/course/ug_subject/list_ef.php#engl" TargetMode="External"/><Relationship Id="rId1531f3c3fe649a" Type="http://schemas.openxmlformats.org/officeDocument/2006/relationships/hyperlink" Target="http://www.athabascau.ca/course/ug_subject/list_ef.php#engl" TargetMode="External"/><Relationship Id="rId1531f3c3fe6bc4" Type="http://schemas.openxmlformats.org/officeDocument/2006/relationships/hyperlink" Target="http://www.athabascau.ca/course/ug_subject/list_ef.php#engl" TargetMode="External"/><Relationship Id="rId1531f3c3fe7304" Type="http://schemas.openxmlformats.org/officeDocument/2006/relationships/hyperlink" Target="http://www.athabascau.ca/course/ug_subject/list_ef.php#engl" TargetMode="External"/><Relationship Id="rId1531f3c3fe7c82" Type="http://schemas.openxmlformats.org/officeDocument/2006/relationships/hyperlink" Target="http://www.athabascau.ca/course/ug_area/humanities.php" TargetMode="External"/><Relationship Id="rId1531f3c3fe7d9b" Type="http://schemas.openxmlformats.org/officeDocument/2006/relationships/hyperlink" Target="http://www.athabascau.ca/course/ug_area/social.php" TargetMode="External"/><Relationship Id="rId1531f3c3fe7eb3" Type="http://schemas.openxmlformats.org/officeDocument/2006/relationships/hyperlink" Target="http://www.athabascau.ca/course/ug_area/humanities.php" TargetMode="External"/><Relationship Id="rId1531f3c3fe7fc8" Type="http://schemas.openxmlformats.org/officeDocument/2006/relationships/hyperlink" Target="http://www.athabascau.ca/course/ug_area/social.php" TargetMode="External"/><Relationship Id="rId1531f3c3fe80d9" Type="http://schemas.openxmlformats.org/officeDocument/2006/relationships/hyperlink" Target="http://www.athabascau.ca/course/ug_area/science.php" TargetMode="External"/><Relationship Id="rId1531f3c3fe82a2" Type="http://schemas.openxmlformats.org/officeDocument/2006/relationships/hyperlink" Target="http://www.athabascau.ca/course/ug_subject/list_ef.php#engl" TargetMode="External"/><Relationship Id="rId1531f3c3fe83bb" Type="http://schemas.openxmlformats.org/officeDocument/2006/relationships/hyperlink" Target="http://www.athabascau.ca/course/ug_subject/list_gh.php#hist" TargetMode="External"/><Relationship Id="rId1531f3c3fe8763" Type="http://schemas.openxmlformats.org/officeDocument/2006/relationships/hyperlink" Target="http://www.athabascau.ca/html/syllabi/engl/engl255.htm" TargetMode="External"/><Relationship Id="rId1531f3c3fe887d" Type="http://schemas.openxmlformats.org/officeDocument/2006/relationships/hyperlink" Target="http://www.athabascau.ca/html/depts/lrn_centres/elc/auwct.htm" TargetMode="External"/><Relationship Id="rId1531f3c3fd47b0" Type="http://schemas.openxmlformats.org/officeDocument/2006/relationships/image" Target="media/imgrId1531f3c3fd47b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