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071211" name="name1531f3c0e0496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e049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e04ce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e0512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e0524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6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6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6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6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6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7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7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7e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8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8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9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9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09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d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d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e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e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e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Canadian Politics and Government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e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0f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0f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0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0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0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0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1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1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1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1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2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23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12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e12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e04ce8" Type="http://schemas.openxmlformats.org/officeDocument/2006/relationships/hyperlink" Target="../../contact_us.php" TargetMode="External"/><Relationship Id="rId1531f3c0e0512c" Type="http://schemas.openxmlformats.org/officeDocument/2006/relationships/hyperlink" Target="http://calendar.athabascau.ca/undergrad/2009/page03_04_08_a.html" TargetMode="External"/><Relationship Id="rId1531f3c0e0524b" Type="http://schemas.openxmlformats.org/officeDocument/2006/relationships/hyperlink" Target="http://calendar.athabascau.ca/undergrad/2009/page12.html" TargetMode="External"/><Relationship Id="rId1531f3c0e061f6" Type="http://schemas.openxmlformats.org/officeDocument/2006/relationships/hyperlink" Target="http://calendar.athabascau.ca/undergrad/2009/page03_04.html#english" TargetMode="External"/><Relationship Id="rId1531f3c0e06444" Type="http://schemas.openxmlformats.org/officeDocument/2006/relationships/hyperlink" Target="http://www2.athabascau.ca/course/ug_area/humanities.php" TargetMode="External"/><Relationship Id="rId1531f3c0e067c3" Type="http://schemas.openxmlformats.org/officeDocument/2006/relationships/hyperlink" Target="http://www.athabascau.ca/html/syllabi/poli/poli277.htm" TargetMode="External"/><Relationship Id="rId1531f3c0e06b15" Type="http://schemas.openxmlformats.org/officeDocument/2006/relationships/hyperlink" Target="http://www2.athabascau.ca/course/ug_area/social.php" TargetMode="External"/><Relationship Id="rId1531f3c0e06ea0" Type="http://schemas.openxmlformats.org/officeDocument/2006/relationships/hyperlink" Target="http://www.athabascau.ca/html/syllabi/poli/poli278.htm" TargetMode="External"/><Relationship Id="rId1531f3c0e071f0" Type="http://schemas.openxmlformats.org/officeDocument/2006/relationships/hyperlink" Target="http://www2.athabascau.ca/course/ug_area/social.php" TargetMode="External"/><Relationship Id="rId1531f3c0e07860" Type="http://schemas.openxmlformats.org/officeDocument/2006/relationships/hyperlink" Target="http://www2.athabascau.ca/course/ug_area/science.php" TargetMode="External"/><Relationship Id="rId1531f3c0e07ec2" Type="http://schemas.openxmlformats.org/officeDocument/2006/relationships/hyperlink" Target="http://www2.athabascau.ca/course/ug_area/science.php" TargetMode="External"/><Relationship Id="rId1531f3c0e08528" Type="http://schemas.openxmlformats.org/officeDocument/2006/relationships/hyperlink" Target="http://www2.athabascau.ca/course/ug_area/humanities.php" TargetMode="External"/><Relationship Id="rId1531f3c0e08b88" Type="http://schemas.openxmlformats.org/officeDocument/2006/relationships/hyperlink" Target="http://www2.athabascau.ca/course/ug_area/humanities.php" TargetMode="External"/><Relationship Id="rId1531f3c0e091f1" Type="http://schemas.openxmlformats.org/officeDocument/2006/relationships/hyperlink" Target="http://www2.athabascau.ca/course/ug_area/humanities.php" TargetMode="External"/><Relationship Id="rId1531f3c0e09858" Type="http://schemas.openxmlformats.org/officeDocument/2006/relationships/hyperlink" Target="http://www2.athabascau.ca/course/ug_area/humanities.php" TargetMode="External"/><Relationship Id="rId1531f3c0e0995f" Type="http://schemas.openxmlformats.org/officeDocument/2006/relationships/hyperlink" Target="http://www2.athabascau.ca/course/ug_area/social.php" TargetMode="External"/><Relationship Id="rId1531f3c0e0db7f" Type="http://schemas.openxmlformats.org/officeDocument/2006/relationships/hyperlink" Target="http://www.athabascau.ca/html/syllabi/poli/poli355.htm" TargetMode="External"/><Relationship Id="rId1531f3c0e0dee9" Type="http://schemas.openxmlformats.org/officeDocument/2006/relationships/hyperlink" Target="http://www2.athabascau.ca/course/ug_area/social.php" TargetMode="External"/><Relationship Id="rId1531f3c0e0e2aa" Type="http://schemas.openxmlformats.org/officeDocument/2006/relationships/hyperlink" Target="http://www.athabascau.ca/html/syllabi/poli/poli357.htm" TargetMode="External"/><Relationship Id="rId1531f3c0e0e627" Type="http://schemas.openxmlformats.org/officeDocument/2006/relationships/hyperlink" Target="http://www2.athabascau.ca/course/ug_area/social.php" TargetMode="External"/><Relationship Id="rId1531f3c0e0e9ee" Type="http://schemas.openxmlformats.org/officeDocument/2006/relationships/hyperlink" Target="http://www.athabascau.ca/html/syllabi/poli/poli309.htm" TargetMode="External"/><Relationship Id="rId1531f3c0e0ed4f" Type="http://schemas.openxmlformats.org/officeDocument/2006/relationships/hyperlink" Target="http://www2.athabascau.ca/course/ug_area/social.php" TargetMode="External"/><Relationship Id="rId1531f3c0e0faa5" Type="http://schemas.openxmlformats.org/officeDocument/2006/relationships/hyperlink" Target="http://www2.athabascau.ca/course/ug_area/humanities.php" TargetMode="External"/><Relationship Id="rId1531f3c0e0fbb4" Type="http://schemas.openxmlformats.org/officeDocument/2006/relationships/hyperlink" Target="http://www2.athabascau.ca/course/ug_area/social.php" TargetMode="External"/><Relationship Id="rId1531f3c0e1029e" Type="http://schemas.openxmlformats.org/officeDocument/2006/relationships/hyperlink" Target="http://www2.athabascau.ca/course/ug_area/humanities.php" TargetMode="External"/><Relationship Id="rId1531f3c0e103ac" Type="http://schemas.openxmlformats.org/officeDocument/2006/relationships/hyperlink" Target="http://www2.athabascau.ca/course/ug_area/social.php" TargetMode="External"/><Relationship Id="rId1531f3c0e10a83" Type="http://schemas.openxmlformats.org/officeDocument/2006/relationships/hyperlink" Target="http://www2.athabascau.ca/course/ug_area/humanities.php" TargetMode="External"/><Relationship Id="rId1531f3c0e10b8d" Type="http://schemas.openxmlformats.org/officeDocument/2006/relationships/hyperlink" Target="http://www2.athabascau.ca/course/ug_area/social.php" TargetMode="External"/><Relationship Id="rId1531f3c0e1125f" Type="http://schemas.openxmlformats.org/officeDocument/2006/relationships/hyperlink" Target="http://www2.athabascau.ca/course/ug_area/humanities.php" TargetMode="External"/><Relationship Id="rId1531f3c0e11368" Type="http://schemas.openxmlformats.org/officeDocument/2006/relationships/hyperlink" Target="http://www2.athabascau.ca/course/ug_area/social.php" TargetMode="External"/><Relationship Id="rId1531f3c0e11a32" Type="http://schemas.openxmlformats.org/officeDocument/2006/relationships/hyperlink" Target="http://www2.athabascau.ca/course/ug_area/humanities.php" TargetMode="External"/><Relationship Id="rId1531f3c0e11b3b" Type="http://schemas.openxmlformats.org/officeDocument/2006/relationships/hyperlink" Target="http://www2.athabascau.ca/course/ug_area/social.php" TargetMode="External"/><Relationship Id="rId1531f3c0e12215" Type="http://schemas.openxmlformats.org/officeDocument/2006/relationships/hyperlink" Target="http://www2.athabascau.ca/course/ug_area/humanities.php" TargetMode="External"/><Relationship Id="rId1531f3c0e1231f" Type="http://schemas.openxmlformats.org/officeDocument/2006/relationships/hyperlink" Target="http://www2.athabascau.ca/course/ug_area/social.php" TargetMode="External"/><Relationship Id="rId1531f3c0e129e6" Type="http://schemas.openxmlformats.org/officeDocument/2006/relationships/hyperlink" Target="http://www2.athabascau.ca/course/ug_area/humanities.php" TargetMode="External"/><Relationship Id="rId1531f3c0e12aec" Type="http://schemas.openxmlformats.org/officeDocument/2006/relationships/hyperlink" Target="http://www2.athabascau.ca/course/ug_area/social.php" TargetMode="External"/><Relationship Id="rId1531f3c0e0492c" Type="http://schemas.openxmlformats.org/officeDocument/2006/relationships/image" Target="media/imgrId1531f3c0e0492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