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413973" name="name1531f803ae3056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803ae30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03ae332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3ae342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3ae355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03ae364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03ae382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3ae4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3ae48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3ae4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3ae53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 Electives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03ae80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1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3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4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03ae85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6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7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(any), </w:t>
                  </w:r>
                  <w:hyperlink r:id="rId1531f803ae87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(any), </w:t>
                  </w:r>
                  <w:hyperlink r:id="rId1531f803ae8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9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POEC483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03ae8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c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d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03ae8e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803ae8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are recommended to begin their program with </w:t>
                  </w:r>
                  <w:hyperlink r:id="rId1531f803ae9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03ae9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not complete both the </w:t>
                  </w:r>
                  <w:hyperlink r:id="rId1531f803ae96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1f803ae97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03ae332d" Type="http://schemas.openxmlformats.org/officeDocument/2006/relationships/hyperlink" Target="http://calendar.athabascau.ca/undergrad/2007/page03_36.html" TargetMode="External"/><Relationship Id="rId1531f803ae3429" Type="http://schemas.openxmlformats.org/officeDocument/2006/relationships/hyperlink" Target="../../index.php" TargetMode="External"/><Relationship Id="rId1531f803ae355b" Type="http://schemas.openxmlformats.org/officeDocument/2006/relationships/hyperlink" Target="../07%20index%20files/pplans07.php" TargetMode="External"/><Relationship Id="rId1531f803ae364a" Type="http://schemas.openxmlformats.org/officeDocument/2006/relationships/hyperlink" Target="http://calendar.athabascau.ca/undergrad/2007/page12.html" TargetMode="External"/><Relationship Id="rId1531f803ae3823" Type="http://schemas.openxmlformats.org/officeDocument/2006/relationships/hyperlink" Target="http://calendar.athabascau.ca/undergrad/2007/page03_36.html" TargetMode="External"/><Relationship Id="rId1531f803ae4727" Type="http://schemas.openxmlformats.org/officeDocument/2006/relationships/hyperlink" Target="http://www.athabascau.ca/html/syllabi/lbst/lbst200.htm" TargetMode="External"/><Relationship Id="rId1531f803ae481e" Type="http://schemas.openxmlformats.org/officeDocument/2006/relationships/hyperlink" Target="http://www.athabascau.ca/html/syllabi/lbst/lbst202.htm" TargetMode="External"/><Relationship Id="rId1531f803ae4e4a" Type="http://schemas.openxmlformats.org/officeDocument/2006/relationships/hyperlink" Target="http://www.athabascau.ca/html/syllabi/hist/hist336.htm" TargetMode="External"/><Relationship Id="rId1531f803ae53fe" Type="http://schemas.openxmlformats.org/officeDocument/2006/relationships/hyperlink" Target="http://www.athabascau.ca/html/syllabi/soci/soci321.htm" TargetMode="External"/><Relationship Id="rId1531f803ae804c" Type="http://schemas.openxmlformats.org/officeDocument/2006/relationships/hyperlink" Target="http://www.athabascau.ca/html/syllabi/educ/educ310.htm" TargetMode="External"/><Relationship Id="rId1531f803ae813e" Type="http://schemas.openxmlformats.org/officeDocument/2006/relationships/hyperlink" Target="http://www.athabascau.ca/html/syllabi/engl/engl307.htm" TargetMode="External"/><Relationship Id="rId1531f803ae825c" Type="http://schemas.openxmlformats.org/officeDocument/2006/relationships/hyperlink" Target="http://www.athabascau.ca/html/syllabi/hist/hist470.htm" TargetMode="External"/><Relationship Id="rId1531f803ae8346" Type="http://schemas.openxmlformats.org/officeDocument/2006/relationships/hyperlink" Target="http://www.athabascau.ca/html/syllabi/hist/hist471.htm" TargetMode="External"/><Relationship Id="rId1531f803ae8433" Type="http://schemas.openxmlformats.org/officeDocument/2006/relationships/hyperlink" Target="http://www.athabascau.ca/html/syllabi/hist/hist472.htm" TargetMode="External"/><Relationship Id="rId1531f803ae851e" Type="http://schemas.openxmlformats.org/officeDocument/2006/relationships/hyperlink" Target="http://www.athabascau.ca/html/syllabi/lbst/lbst472.htm" TargetMode="External"/><Relationship Id="rId1531f803ae8613" Type="http://schemas.openxmlformats.org/officeDocument/2006/relationships/hyperlink" Target="http://www.athabascau.ca/html/syllabi/hist/hist486.htm" TargetMode="External"/><Relationship Id="rId1531f803ae8703" Type="http://schemas.openxmlformats.org/officeDocument/2006/relationships/hyperlink" Target="http://www.athabascau.ca/course/ug_subject/list_im.php#idrl" TargetMode="External"/><Relationship Id="rId1531f803ae87ef" Type="http://schemas.openxmlformats.org/officeDocument/2006/relationships/hyperlink" Target="http://www.athabascau.ca/course/ug_subject/list_im.php#lbst" TargetMode="External"/><Relationship Id="rId1531f803ae88de" Type="http://schemas.openxmlformats.org/officeDocument/2006/relationships/hyperlink" Target="http://www.athabascau.ca/html/syllabi/lgst/lgst310.htm" TargetMode="External"/><Relationship Id="rId1531f803ae89fd" Type="http://schemas.openxmlformats.org/officeDocument/2006/relationships/hyperlink" Target="http://www.athabascau.ca/html/syllabi/poec/poec393.htm" TargetMode="External"/><Relationship Id="rId1531f803ae8aee" Type="http://schemas.openxmlformats.org/officeDocument/2006/relationships/hyperlink" Target="http://www.athabascau.ca/html/syllabi/poec/poec483.htm" TargetMode="External"/><Relationship Id="rId1531f803ae8bd6" Type="http://schemas.openxmlformats.org/officeDocument/2006/relationships/hyperlink" Target="http://www.athabascau.ca/html/syllabi/glst/glst403.htm" TargetMode="External"/><Relationship Id="rId1531f803ae8cc1" Type="http://schemas.openxmlformats.org/officeDocument/2006/relationships/hyperlink" Target="http://www.athabascau.ca/html/syllabi/poli/poli383.htm" TargetMode="External"/><Relationship Id="rId1531f803ae8db1" Type="http://schemas.openxmlformats.org/officeDocument/2006/relationships/hyperlink" Target="http://www.athabascau.ca/html/syllabi/psyc/psyc205.htm" TargetMode="External"/><Relationship Id="rId1531f803ae8e99" Type="http://schemas.openxmlformats.org/officeDocument/2006/relationships/hyperlink" Target="http://www.athabascau.ca/html/syllabi/soci/soci345.htm" TargetMode="External"/><Relationship Id="rId1531f803ae8f82" Type="http://schemas.openxmlformats.org/officeDocument/2006/relationships/hyperlink" Target="http://www.athabascau.ca/html/syllabi/soci/soci381.htm" TargetMode="External"/><Relationship Id="rId1531f803ae9252" Type="http://schemas.openxmlformats.org/officeDocument/2006/relationships/hyperlink" Target="http://www.athabascau.ca/html/syllabi/lbst/lbst200.htm" TargetMode="External"/><Relationship Id="rId1531f803ae933b" Type="http://schemas.openxmlformats.org/officeDocument/2006/relationships/hyperlink" Target="http://www.athabascau.ca/html/syllabi/lbst/lbst202.htm" TargetMode="External"/><Relationship Id="rId1531f803ae96c6" Type="http://schemas.openxmlformats.org/officeDocument/2006/relationships/hyperlink" Target="http://calendar.athabascau.ca/undergrad/2007/page03_35.html" TargetMode="External"/><Relationship Id="rId1531f803ae97b2" Type="http://schemas.openxmlformats.org/officeDocument/2006/relationships/hyperlink" Target="http://calendar.athabascau.ca/undergrad/2007/page03_36.html" TargetMode="External"/><Relationship Id="rId1531f803ae301e" Type="http://schemas.openxmlformats.org/officeDocument/2006/relationships/image" Target="media/imgrId1531f803ae30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