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14044" name="name153207a096be18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a096bd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a096c0a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a096c1b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a096c30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a096c3f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a096c5d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conditional enrolment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6db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6e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6e7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6ed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6f3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6f8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6fe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0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0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10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1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0971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2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0972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2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0972a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30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0973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3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09738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3d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0973e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4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09745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0974b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0974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are allowed a maximum of 6 credits in </w:t>
                  </w:r>
                  <w:hyperlink r:id="rId153207a09752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 36 credits maximum allowed in any one discipline.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Example of a discipline = Psychology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Conditional Enrolment:  Students are granted conditional enrolment in the program until the following requirements have been met: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  A pass on the Alberta Universities Writing Competence Test (for information about this test, contact an Athabasca University learning centre).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  Exemption from the test. Exemption from the test is granted to students who satisfy one of the following criteria:  have credit in </w:t>
                  </w:r>
                  <w:hyperlink r:id="rId153207a0975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 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have a grade of 70 per cent or better in an Athabasca University English course,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receive transfer credit for an English course in which a grade of "B" or better was achieved.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0975e8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096c0ab" Type="http://schemas.openxmlformats.org/officeDocument/2006/relationships/hyperlink" Target="http://calendar.athabascau.ca/undergrad/2005/page03_22.html" TargetMode="External"/><Relationship Id="rId153207a096c1b7" Type="http://schemas.openxmlformats.org/officeDocument/2006/relationships/hyperlink" Target="../../index.php" TargetMode="External"/><Relationship Id="rId153207a096c302" Type="http://schemas.openxmlformats.org/officeDocument/2006/relationships/hyperlink" Target="../05%20index%20files/pplans05.php" TargetMode="External"/><Relationship Id="rId153207a096c3f5" Type="http://schemas.openxmlformats.org/officeDocument/2006/relationships/hyperlink" Target="http://calendar.athabascau.ca/undergrad/2005/page12.html" TargetMode="External"/><Relationship Id="rId153207a096c5d8" Type="http://schemas.openxmlformats.org/officeDocument/2006/relationships/hyperlink" Target="http://calendar.athabascau.ca/undergrad/2005/page03_22.html" TargetMode="External"/><Relationship Id="rId153207a096dbab" Type="http://schemas.openxmlformats.org/officeDocument/2006/relationships/hyperlink" Target="http://www.athabascau.ca/course/ug_area/science.php" TargetMode="External"/><Relationship Id="rId153207a096e187" Type="http://schemas.openxmlformats.org/officeDocument/2006/relationships/hyperlink" Target="http://www.athabascau.ca/course/ug_area/science.php" TargetMode="External"/><Relationship Id="rId153207a096e75d" Type="http://schemas.openxmlformats.org/officeDocument/2006/relationships/hyperlink" Target="http://www.athabascau.ca/course/ug_area/humanities.php" TargetMode="External"/><Relationship Id="rId153207a096ed2c" Type="http://schemas.openxmlformats.org/officeDocument/2006/relationships/hyperlink" Target="http://www.athabascau.ca/course/ug_area/humanities.php" TargetMode="External"/><Relationship Id="rId153207a096f303" Type="http://schemas.openxmlformats.org/officeDocument/2006/relationships/hyperlink" Target="http://www.athabascau.ca/course/ug_area/humanities.php" TargetMode="External"/><Relationship Id="rId153207a096f8d6" Type="http://schemas.openxmlformats.org/officeDocument/2006/relationships/hyperlink" Target="http://www.athabascau.ca/course/ug_area/humanities.php" TargetMode="External"/><Relationship Id="rId153207a096feb0" Type="http://schemas.openxmlformats.org/officeDocument/2006/relationships/hyperlink" Target="http://www.athabascau.ca/course/ug_area/social.php" TargetMode="External"/><Relationship Id="rId153207a097048a" Type="http://schemas.openxmlformats.org/officeDocument/2006/relationships/hyperlink" Target="http://www.athabascau.ca/course/ug_area/social.php" TargetMode="External"/><Relationship Id="rId153207a0970a65" Type="http://schemas.openxmlformats.org/officeDocument/2006/relationships/hyperlink" Target="http://www.athabascau.ca/course/ug_area/social.php" TargetMode="External"/><Relationship Id="rId153207a097103d" Type="http://schemas.openxmlformats.org/officeDocument/2006/relationships/hyperlink" Target="http://www.athabascau.ca/course/ug_area/social.php" TargetMode="External"/><Relationship Id="rId153207a0971bae" Type="http://schemas.openxmlformats.org/officeDocument/2006/relationships/hyperlink" Target="http://www.athabascau.ca/course/ug_area/humanities.php" TargetMode="External"/><Relationship Id="rId153207a0971ca7" Type="http://schemas.openxmlformats.org/officeDocument/2006/relationships/hyperlink" Target="http://www.athabascau.ca/course/ug_area/social.php" TargetMode="External"/><Relationship Id="rId153207a0972290" Type="http://schemas.openxmlformats.org/officeDocument/2006/relationships/hyperlink" Target="http://www.athabascau.ca/course/ug_area/humanities.php" TargetMode="External"/><Relationship Id="rId153207a097237f" Type="http://schemas.openxmlformats.org/officeDocument/2006/relationships/hyperlink" Target="http://www.athabascau.ca/course/ug_area/social.php" TargetMode="External"/><Relationship Id="rId153207a097296b" Type="http://schemas.openxmlformats.org/officeDocument/2006/relationships/hyperlink" Target="http://www.athabascau.ca/course/ug_area/humanities.php" TargetMode="External"/><Relationship Id="rId153207a0972a5a" Type="http://schemas.openxmlformats.org/officeDocument/2006/relationships/hyperlink" Target="http://www.athabascau.ca/course/ug_area/social.php" TargetMode="External"/><Relationship Id="rId153207a0973048" Type="http://schemas.openxmlformats.org/officeDocument/2006/relationships/hyperlink" Target="http://www.athabascau.ca/course/ug_area/humanities.php" TargetMode="External"/><Relationship Id="rId153207a0973136" Type="http://schemas.openxmlformats.org/officeDocument/2006/relationships/hyperlink" Target="http://www.athabascau.ca/course/ug_area/social.php" TargetMode="External"/><Relationship Id="rId153207a0973723" Type="http://schemas.openxmlformats.org/officeDocument/2006/relationships/hyperlink" Target="http://www.athabascau.ca/course/ug_area/humanities.php" TargetMode="External"/><Relationship Id="rId153207a0973815" Type="http://schemas.openxmlformats.org/officeDocument/2006/relationships/hyperlink" Target="http://www.athabascau.ca/course/ug_area/social.php" TargetMode="External"/><Relationship Id="rId153207a0973df9" Type="http://schemas.openxmlformats.org/officeDocument/2006/relationships/hyperlink" Target="http://www.athabascau.ca/course/ug_area/humanities.php" TargetMode="External"/><Relationship Id="rId153207a0973eeb" Type="http://schemas.openxmlformats.org/officeDocument/2006/relationships/hyperlink" Target="http://www.athabascau.ca/course/ug_area/social.php" TargetMode="External"/><Relationship Id="rId153207a09744de" Type="http://schemas.openxmlformats.org/officeDocument/2006/relationships/hyperlink" Target="http://www.athabascau.ca/course/ug_area/humanities.php" TargetMode="External"/><Relationship Id="rId153207a09745cd" Type="http://schemas.openxmlformats.org/officeDocument/2006/relationships/hyperlink" Target="http://www.athabascau.ca/course/ug_area/social.php" TargetMode="External"/><Relationship Id="rId153207a0974bc4" Type="http://schemas.openxmlformats.org/officeDocument/2006/relationships/hyperlink" Target="http://www.athabascau.ca/course/ug_area/humanities.php" TargetMode="External"/><Relationship Id="rId153207a0974cb2" Type="http://schemas.openxmlformats.org/officeDocument/2006/relationships/hyperlink" Target="http://www.athabascau.ca/course/ug_area/social.php" TargetMode="External"/><Relationship Id="rId153207a09752a9" Type="http://schemas.openxmlformats.org/officeDocument/2006/relationships/hyperlink" Target="http://www.athabascau.ca/course/ug_area/applied.php" TargetMode="External"/><Relationship Id="rId153207a09759ac" Type="http://schemas.openxmlformats.org/officeDocument/2006/relationships/hyperlink" Target="http://www.athabascau.ca/html/syllabi/engl/engl255.htm" TargetMode="External"/><Relationship Id="rId153207a0975e8b" Type="http://schemas.openxmlformats.org/officeDocument/2006/relationships/hyperlink" Target="../../index.php" TargetMode="External"/><Relationship Id="rId153207a096bddc" Type="http://schemas.openxmlformats.org/officeDocument/2006/relationships/image" Target="media/imgrId153207a096bdd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