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195501" name="name1532079139534a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13953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13955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139570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13958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13959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1395b5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791395cf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9a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39ae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39af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39b0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9b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2079139b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9ba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9be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0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0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13a0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0f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1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2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26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2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33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3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4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47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4e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55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5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6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13a6a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13a733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13955a3" Type="http://schemas.openxmlformats.org/officeDocument/2006/relationships/hyperlink" Target="http://calendar.athabascau.ca/undergrad/2005/page03_18.html" TargetMode="External"/><Relationship Id="rId15320791395700" Type="http://schemas.openxmlformats.org/officeDocument/2006/relationships/hyperlink" Target="../../index.php" TargetMode="External"/><Relationship Id="rId1532079139582c" Type="http://schemas.openxmlformats.org/officeDocument/2006/relationships/hyperlink" Target="../05%20index%20files/pplans05.php" TargetMode="External"/><Relationship Id="rId1532079139593b" Type="http://schemas.openxmlformats.org/officeDocument/2006/relationships/hyperlink" Target="http://calendar.athabascau.ca/undergrad/2005/page12.html" TargetMode="External"/><Relationship Id="rId15320791395b53" Type="http://schemas.openxmlformats.org/officeDocument/2006/relationships/hyperlink" Target="http://calendar.athabascau.ca/undergrad/2005/page03_18.html" TargetMode="External"/><Relationship Id="rId15320791395cf5" Type="http://schemas.openxmlformats.org/officeDocument/2006/relationships/hyperlink" Target="bscpd05_technician.htm" TargetMode="External"/><Relationship Id="rId1532079139ad21" Type="http://schemas.openxmlformats.org/officeDocument/2006/relationships/hyperlink" Target="http://www.athabascau.ca/html/syllabi/math/math215.htm" TargetMode="External"/><Relationship Id="rId1532079139ae21" Type="http://schemas.openxmlformats.org/officeDocument/2006/relationships/hyperlink" Target="http://www.athabascau.ca/html/syllabi/math/math216.htm" TargetMode="External"/><Relationship Id="rId1532079139af2f" Type="http://schemas.openxmlformats.org/officeDocument/2006/relationships/hyperlink" Target="http://www.athabascau.ca/html/syllabi/math/math265.htm" TargetMode="External"/><Relationship Id="rId1532079139b03e" Type="http://schemas.openxmlformats.org/officeDocument/2006/relationships/hyperlink" Target="http://www.athabascau.ca/html/syllabi/math/math270.htm" TargetMode="External"/><Relationship Id="rId1532079139b374" Type="http://schemas.openxmlformats.org/officeDocument/2006/relationships/hyperlink" Target="http://www.athabascau.ca/course/ug_area/science.php" TargetMode="External"/><Relationship Id="rId1532079139b78d" Type="http://schemas.openxmlformats.org/officeDocument/2006/relationships/hyperlink" Target="http://www.athabascau.ca/course/ug_subject/list_cd.php#comp" TargetMode="External"/><Relationship Id="rId1532079139baf6" Type="http://schemas.openxmlformats.org/officeDocument/2006/relationships/hyperlink" Target="http://www.athabascau.ca/course/ug_area/science.php" TargetMode="External"/><Relationship Id="rId1532079139be6c" Type="http://schemas.openxmlformats.org/officeDocument/2006/relationships/hyperlink" Target="http://www.athabascau.ca/html/syllabi/engl/engl255.htm" TargetMode="External"/><Relationship Id="rId153207913a01a7" Type="http://schemas.openxmlformats.org/officeDocument/2006/relationships/hyperlink" Target="http://www.athabascau.ca/html/syllabi/hist/hist404.htm" TargetMode="External"/><Relationship Id="rId153207913a084b" Type="http://schemas.openxmlformats.org/officeDocument/2006/relationships/hyperlink" Target="http://www.athabascau.ca/html/syllabi/phil/phil333.htm" TargetMode="External"/><Relationship Id="rId153207913a094b" Type="http://schemas.openxmlformats.org/officeDocument/2006/relationships/hyperlink" Target="http://www.athabascau.ca/html/syllabi/phil/phil371.htm" TargetMode="External"/><Relationship Id="rId153207913a0fe8" Type="http://schemas.openxmlformats.org/officeDocument/2006/relationships/hyperlink" Target="http://www.athabascau.ca/html/syllabi/scie/scie326.htm" TargetMode="External"/><Relationship Id="rId153207913a1338" Type="http://schemas.openxmlformats.org/officeDocument/2006/relationships/hyperlink" Target="http://www.athabascau.ca/course/ug_area/science.php" TargetMode="External"/><Relationship Id="rId153207913a2017" Type="http://schemas.openxmlformats.org/officeDocument/2006/relationships/hyperlink" Target="http://www.athabascau.ca/course/ug_area/science.php" TargetMode="External"/><Relationship Id="rId153207913a26b9" Type="http://schemas.openxmlformats.org/officeDocument/2006/relationships/hyperlink" Target="http://www.athabascau.ca/course/ug_area/science.php" TargetMode="External"/><Relationship Id="rId153207913a2d55" Type="http://schemas.openxmlformats.org/officeDocument/2006/relationships/hyperlink" Target="http://www.athabascau.ca/course/ug_area/science.php" TargetMode="External"/><Relationship Id="rId153207913a33ec" Type="http://schemas.openxmlformats.org/officeDocument/2006/relationships/hyperlink" Target="http://www.athabascau.ca/course/ug_area/science.php" TargetMode="External"/><Relationship Id="rId153207913a3a95" Type="http://schemas.openxmlformats.org/officeDocument/2006/relationships/hyperlink" Target="http://www.athabascau.ca/course/ug_area/science.php" TargetMode="External"/><Relationship Id="rId153207913a4151" Type="http://schemas.openxmlformats.org/officeDocument/2006/relationships/hyperlink" Target="http://www.athabascau.ca/course/ug_area/science.php" TargetMode="External"/><Relationship Id="rId153207913a47f5" Type="http://schemas.openxmlformats.org/officeDocument/2006/relationships/hyperlink" Target="http://www.athabascau.ca/course/ug_area/science.php" TargetMode="External"/><Relationship Id="rId153207913a4ed5" Type="http://schemas.openxmlformats.org/officeDocument/2006/relationships/hyperlink" Target="http://www.athabascau.ca/course/ug_area/science.php" TargetMode="External"/><Relationship Id="rId153207913a55f9" Type="http://schemas.openxmlformats.org/officeDocument/2006/relationships/hyperlink" Target="http://www.athabascau.ca/course/ug_area/science.php" TargetMode="External"/><Relationship Id="rId153207913a5cb7" Type="http://schemas.openxmlformats.org/officeDocument/2006/relationships/hyperlink" Target="http://www.athabascau.ca/course/ug_area/science.php" TargetMode="External"/><Relationship Id="rId153207913a637e" Type="http://schemas.openxmlformats.org/officeDocument/2006/relationships/hyperlink" Target="http://www.athabascau.ca/course/ug_area/science.php" TargetMode="External"/><Relationship Id="rId153207913a6a3c" Type="http://schemas.openxmlformats.org/officeDocument/2006/relationships/hyperlink" Target="http://www.athabascau.ca/course/ug_area/science.php" TargetMode="External"/><Relationship Id="rId153207913a7330" Type="http://schemas.openxmlformats.org/officeDocument/2006/relationships/hyperlink" Target="../../index.php" TargetMode="External"/><Relationship Id="rId1532079139530e" Type="http://schemas.openxmlformats.org/officeDocument/2006/relationships/image" Target="media/imgrId1532079139530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