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474200" name="name15320790716e6f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0716e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07170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07171e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07172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071740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071760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8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8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8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9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0719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9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9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0719a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9d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cd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c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c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d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d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d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dd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d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d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e6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e7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e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e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e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1f0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f3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071f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1f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0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0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1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16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1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2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29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2f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3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3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4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48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7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81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8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0728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Lab Science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Junior level (200) Laboratory Science courses.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20790731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31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315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31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07317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07318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790731a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0731b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0731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20790731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20790731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- 12 of the 45 Senior must be at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07322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07170cd" Type="http://schemas.openxmlformats.org/officeDocument/2006/relationships/hyperlink" Target="http://calendar.athabascau.ca/undergrad/2005/page03_17.html" TargetMode="External"/><Relationship Id="rId153207907171e1" Type="http://schemas.openxmlformats.org/officeDocument/2006/relationships/hyperlink" Target="../../index.php" TargetMode="External"/><Relationship Id="rId153207907172f6" Type="http://schemas.openxmlformats.org/officeDocument/2006/relationships/hyperlink" Target="../05%20index%20files/pplans05.php" TargetMode="External"/><Relationship Id="rId15320790717400" Type="http://schemas.openxmlformats.org/officeDocument/2006/relationships/hyperlink" Target="http://calendar.athabascau.ca/undergrad/2005/page12.html" TargetMode="External"/><Relationship Id="rId15320790717601" Type="http://schemas.openxmlformats.org/officeDocument/2006/relationships/hyperlink" Target="http://calendar.athabascau.ca/undergrad/2005/page03_17.html" TargetMode="External"/><Relationship Id="rId15320790718427" Type="http://schemas.openxmlformats.org/officeDocument/2006/relationships/hyperlink" Target="http://www.athabascau.ca/course/ug_subject/list_cd.php#comp" TargetMode="External"/><Relationship Id="rId1532079071877b" Type="http://schemas.openxmlformats.org/officeDocument/2006/relationships/hyperlink" Target="http://www.athabascau.ca/course/ug_area/science.php" TargetMode="External"/><Relationship Id="rId15320790718b0d" Type="http://schemas.openxmlformats.org/officeDocument/2006/relationships/hyperlink" Target="http://www.athabascau.ca/html/syllabi/engl/engl255.htm" TargetMode="External"/><Relationship Id="rId153207907191c0" Type="http://schemas.openxmlformats.org/officeDocument/2006/relationships/hyperlink" Target="http://www.athabascau.ca/html/syllabi/math/math215.htm" TargetMode="External"/><Relationship Id="rId153207907192c9" Type="http://schemas.openxmlformats.org/officeDocument/2006/relationships/hyperlink" Target="http://www.athabascau.ca/html/syllabi/math/math216.htm" TargetMode="External"/><Relationship Id="rId1532079071960c" Type="http://schemas.openxmlformats.org/officeDocument/2006/relationships/hyperlink" Target="http://www.athabascau.ca/course/ug_area/science.php" TargetMode="External"/><Relationship Id="rId15320790719987" Type="http://schemas.openxmlformats.org/officeDocument/2006/relationships/hyperlink" Target="http://www.athabascau.ca/html/syllabi/math/math265.htm" TargetMode="External"/><Relationship Id="rId15320790719a8f" Type="http://schemas.openxmlformats.org/officeDocument/2006/relationships/hyperlink" Target="http://www.athabascau.ca/html/syllabi/math/math270.htm" TargetMode="External"/><Relationship Id="rId15320790719ddd" Type="http://schemas.openxmlformats.org/officeDocument/2006/relationships/hyperlink" Target="http://www.athabascau.ca/course/ug_area/science.php" TargetMode="External"/><Relationship Id="rId1532079071cd1f" Type="http://schemas.openxmlformats.org/officeDocument/2006/relationships/hyperlink" Target="http://www.athabascau.ca/course/ug_area/applied.php" TargetMode="External"/><Relationship Id="rId1532079071ce25" Type="http://schemas.openxmlformats.org/officeDocument/2006/relationships/hyperlink" Target="http://www.athabascau.ca/course/ug_area/humanities.php" TargetMode="External"/><Relationship Id="rId1532079071cf24" Type="http://schemas.openxmlformats.org/officeDocument/2006/relationships/hyperlink" Target="http://www.athabascau.ca/course/ug_area/social.php" TargetMode="External"/><Relationship Id="rId1532079071d58b" Type="http://schemas.openxmlformats.org/officeDocument/2006/relationships/hyperlink" Target="http://www.athabascau.ca/course/ug_area/applied.php" TargetMode="External"/><Relationship Id="rId1532079071d68d" Type="http://schemas.openxmlformats.org/officeDocument/2006/relationships/hyperlink" Target="http://www.athabascau.ca/course/ug_area/humanities.php" TargetMode="External"/><Relationship Id="rId1532079071d78c" Type="http://schemas.openxmlformats.org/officeDocument/2006/relationships/hyperlink" Target="http://www.athabascau.ca/course/ug_area/social.php" TargetMode="External"/><Relationship Id="rId1532079071ddf6" Type="http://schemas.openxmlformats.org/officeDocument/2006/relationships/hyperlink" Target="http://www.athabascau.ca/course/ug_area/applied.php" TargetMode="External"/><Relationship Id="rId1532079071defb" Type="http://schemas.openxmlformats.org/officeDocument/2006/relationships/hyperlink" Target="http://www.athabascau.ca/course/ug_area/humanities.php" TargetMode="External"/><Relationship Id="rId1532079071dffa" Type="http://schemas.openxmlformats.org/officeDocument/2006/relationships/hyperlink" Target="http://www.athabascau.ca/course/ug_area/social.php" TargetMode="External"/><Relationship Id="rId1532079071e640" Type="http://schemas.openxmlformats.org/officeDocument/2006/relationships/hyperlink" Target="http://www.athabascau.ca/course/ug_area/applied.php" TargetMode="External"/><Relationship Id="rId1532079071e740" Type="http://schemas.openxmlformats.org/officeDocument/2006/relationships/hyperlink" Target="http://www.athabascau.ca/course/ug_area/humanities.php" TargetMode="External"/><Relationship Id="rId1532079071e842" Type="http://schemas.openxmlformats.org/officeDocument/2006/relationships/hyperlink" Target="http://www.athabascau.ca/course/ug_area/social.php" TargetMode="External"/><Relationship Id="rId1532079071ee7e" Type="http://schemas.openxmlformats.org/officeDocument/2006/relationships/hyperlink" Target="http://www.athabascau.ca/course/ug_area/applied.php" TargetMode="External"/><Relationship Id="rId1532079071ef80" Type="http://schemas.openxmlformats.org/officeDocument/2006/relationships/hyperlink" Target="http://www.athabascau.ca/course/ug_area/humanities.php" TargetMode="External"/><Relationship Id="rId1532079071f079" Type="http://schemas.openxmlformats.org/officeDocument/2006/relationships/hyperlink" Target="http://www.athabascau.ca/course/ug_area/social.php" TargetMode="External"/><Relationship Id="rId1532079071f3ee" Type="http://schemas.openxmlformats.org/officeDocument/2006/relationships/hyperlink" Target="http://www.athabascau.ca/html/syllabi/phil/phil333.htm" TargetMode="External"/><Relationship Id="rId1532079071f4f0" Type="http://schemas.openxmlformats.org/officeDocument/2006/relationships/hyperlink" Target="http://www.athabascau.ca/html/syllabi/phil/phil371.htm" TargetMode="External"/><Relationship Id="rId1532079071fb25" Type="http://schemas.openxmlformats.org/officeDocument/2006/relationships/hyperlink" Target="http://www.athabascau.ca/html/syllabi/scie/scie326.htm" TargetMode="External"/><Relationship Id="rId1532079072015b" Type="http://schemas.openxmlformats.org/officeDocument/2006/relationships/hyperlink" Target="http://www.athabascau.ca/html/syllabi/hist/hist404.htm" TargetMode="External"/><Relationship Id="rId15320790720a55" Type="http://schemas.openxmlformats.org/officeDocument/2006/relationships/hyperlink" Target="http://www.athabascau.ca/course/ug_area/science.php" TargetMode="External"/><Relationship Id="rId1532079072108b" Type="http://schemas.openxmlformats.org/officeDocument/2006/relationships/hyperlink" Target="http://www.athabascau.ca/course/ug_area/science.php" TargetMode="External"/><Relationship Id="rId153207907216c5" Type="http://schemas.openxmlformats.org/officeDocument/2006/relationships/hyperlink" Target="http://www.athabascau.ca/course/ug_area/science.php" TargetMode="External"/><Relationship Id="rId15320790721cf8" Type="http://schemas.openxmlformats.org/officeDocument/2006/relationships/hyperlink" Target="http://www.athabascau.ca/course/ug_area/science.php" TargetMode="External"/><Relationship Id="rId1532079072232f" Type="http://schemas.openxmlformats.org/officeDocument/2006/relationships/hyperlink" Target="http://www.athabascau.ca/course/ug_area/science.php" TargetMode="External"/><Relationship Id="rId1532079072296e" Type="http://schemas.openxmlformats.org/officeDocument/2006/relationships/hyperlink" Target="http://www.athabascau.ca/course/ug_area/science.php" TargetMode="External"/><Relationship Id="rId15320790722fb4" Type="http://schemas.openxmlformats.org/officeDocument/2006/relationships/hyperlink" Target="http://www.athabascau.ca/course/ug_area/science.php" TargetMode="External"/><Relationship Id="rId153207907235ed" Type="http://schemas.openxmlformats.org/officeDocument/2006/relationships/hyperlink" Target="http://www.athabascau.ca/course/ug_area/science.php" TargetMode="External"/><Relationship Id="rId15320790723c2d" Type="http://schemas.openxmlformats.org/officeDocument/2006/relationships/hyperlink" Target="http://www.athabascau.ca/course/ug_area/science.php" TargetMode="External"/><Relationship Id="rId1532079072427e" Type="http://schemas.openxmlformats.org/officeDocument/2006/relationships/hyperlink" Target="http://www.athabascau.ca/course/ug_area/science.php" TargetMode="External"/><Relationship Id="rId153207907248cf" Type="http://schemas.openxmlformats.org/officeDocument/2006/relationships/hyperlink" Target="http://www.athabascau.ca/course/ug_area/science.php" TargetMode="External"/><Relationship Id="rId15320790727afb" Type="http://schemas.openxmlformats.org/officeDocument/2006/relationships/hyperlink" Target="http://www.athabascau.ca/course/ug_area/science.php" TargetMode="External"/><Relationship Id="rId153207907281b7" Type="http://schemas.openxmlformats.org/officeDocument/2006/relationships/hyperlink" Target="http://www.athabascau.ca/course/ug_area/science.php" TargetMode="External"/><Relationship Id="rId15320790728884" Type="http://schemas.openxmlformats.org/officeDocument/2006/relationships/hyperlink" Target="http://www.athabascau.ca/course/ug_area/science.php" TargetMode="External"/><Relationship Id="rId15320790728f4e" Type="http://schemas.openxmlformats.org/officeDocument/2006/relationships/hyperlink" Target="http://www.athabascau.ca/course/ug_area/science.php" TargetMode="External"/><Relationship Id="rId153207907313a9" Type="http://schemas.openxmlformats.org/officeDocument/2006/relationships/hyperlink" Target="http://www.athabascau.ca/course/ug_subject/index.php#astr" TargetMode="External"/><Relationship Id="rId153207907314aa" Type="http://schemas.openxmlformats.org/officeDocument/2006/relationships/hyperlink" Target="http://www.athabascau.ca/course/ug_subject/index.php#biol" TargetMode="External"/><Relationship Id="rId153207907315ad" Type="http://schemas.openxmlformats.org/officeDocument/2006/relationships/hyperlink" Target="http://www.athabascau.ca/course/ug_subject/list_cd.php#chem" TargetMode="External"/><Relationship Id="rId153207907316ac" Type="http://schemas.openxmlformats.org/officeDocument/2006/relationships/hyperlink" Target="http://www.athabascau.ca/course/ug_subject/list_gh.php#geog" TargetMode="External"/><Relationship Id="rId153207907317af" Type="http://schemas.openxmlformats.org/officeDocument/2006/relationships/hyperlink" Target="http://www.athabascau.ca/course/ug_subject/list_gh.php#geol" TargetMode="External"/><Relationship Id="rId153207907318b4" Type="http://schemas.openxmlformats.org/officeDocument/2006/relationships/hyperlink" Target="http://www.athabascau.ca/course/ug_subject/list_np.php#phys" TargetMode="External"/><Relationship Id="rId15320790731a14" Type="http://schemas.openxmlformats.org/officeDocument/2006/relationships/hyperlink" Target="http://www.athabascau.ca/course/ug_area/humanities.php" TargetMode="External"/><Relationship Id="rId15320790731b13" Type="http://schemas.openxmlformats.org/officeDocument/2006/relationships/hyperlink" Target="http://www.athabascau.ca/course/ug_area/social.php" TargetMode="External"/><Relationship Id="rId15320790731c10" Type="http://schemas.openxmlformats.org/officeDocument/2006/relationships/hyperlink" Target="http://www.athabascau.ca/course/ug_area/applied.php" TargetMode="External"/><Relationship Id="rId15320790731d23" Type="http://schemas.openxmlformats.org/officeDocument/2006/relationships/hyperlink" Target="http://www.athabascau.ca/course/ug_area/science.php" TargetMode="External"/><Relationship Id="rId15320790731e73" Type="http://schemas.openxmlformats.org/officeDocument/2006/relationships/hyperlink" Target="http://www.athabascau.ca/course/ug_area/science.php" TargetMode="External"/><Relationship Id="rId1532079073228f" Type="http://schemas.openxmlformats.org/officeDocument/2006/relationships/hyperlink" Target="../../index.php" TargetMode="External"/><Relationship Id="rId15320790716e33" Type="http://schemas.openxmlformats.org/officeDocument/2006/relationships/image" Target="media/imgrId15320790716e3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