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771283" name="name15371263ad9c91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263ad9c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263ad9f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ada0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ada1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ada2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263ada5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b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b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b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c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c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dc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dcc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d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dd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d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d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e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de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a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ea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a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ea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b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aeb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aeb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b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aeb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c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c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c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d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aed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d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aed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aee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263aee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e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e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e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e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263aee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f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aef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263aef3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263ad9f50" Type="http://schemas.openxmlformats.org/officeDocument/2006/relationships/hyperlink" Target="http://calendar.athabascau.ca/undergrad/2005/page03_14_02.html" TargetMode="External"/><Relationship Id="rId15371263ada05b" Type="http://schemas.openxmlformats.org/officeDocument/2006/relationships/hyperlink" Target="../../index.php" TargetMode="External"/><Relationship Id="rId15371263ada15f" Type="http://schemas.openxmlformats.org/officeDocument/2006/relationships/hyperlink" Target="../05%20index%20files/pplans05.php" TargetMode="External"/><Relationship Id="rId15371263ada26a" Type="http://schemas.openxmlformats.org/officeDocument/2006/relationships/hyperlink" Target="http://calendar.athabascau.ca/undergrad/2005/page12.html" TargetMode="External"/><Relationship Id="rId15371263ada55d" Type="http://schemas.openxmlformats.org/officeDocument/2006/relationships/hyperlink" Target="http://calendar.athabascau.ca/undergrad/2005/page03_14_02.html" TargetMode="External"/><Relationship Id="rId15371263adb2fa" Type="http://schemas.openxmlformats.org/officeDocument/2006/relationships/hyperlink" Target="http://www.athabascau.ca/html/syllabi/cmis/cmis351.htm" TargetMode="External"/><Relationship Id="rId15371263adb8e3" Type="http://schemas.openxmlformats.org/officeDocument/2006/relationships/hyperlink" Target="http://www.athabascau.ca/html/syllabi/ecom/ecom320.htm" TargetMode="External"/><Relationship Id="rId15371263adbe8a" Type="http://schemas.openxmlformats.org/officeDocument/2006/relationships/hyperlink" Target="http://www.athabascau.ca/html/syllabi/econ/econ401.htm" TargetMode="External"/><Relationship Id="rId15371263adc455" Type="http://schemas.openxmlformats.org/officeDocument/2006/relationships/hyperlink" Target="http://www.athabascau.ca/html/syllabi/admn/admn417.htm" TargetMode="External"/><Relationship Id="rId15371263adca30" Type="http://schemas.openxmlformats.org/officeDocument/2006/relationships/hyperlink" Target="http://www.athabascau.ca/html/syllabi/math/math215.htm" TargetMode="External"/><Relationship Id="rId15371263adcb26" Type="http://schemas.openxmlformats.org/officeDocument/2006/relationships/hyperlink" Target="http://www.athabascau.ca/html/syllabi/math/math216.htm" TargetMode="External"/><Relationship Id="rId15371263adcc2e" Type="http://schemas.openxmlformats.org/officeDocument/2006/relationships/hyperlink" Target="http://www.athabascau.ca/html/syllabi/mgsc/mgsc301.htm" TargetMode="External"/><Relationship Id="rId15371263add22d" Type="http://schemas.openxmlformats.org/officeDocument/2006/relationships/hyperlink" Target="http://www.athabascau.ca/html/syllabi/hrmt/hrmt386.htm" TargetMode="External"/><Relationship Id="rId15371263add320" Type="http://schemas.openxmlformats.org/officeDocument/2006/relationships/hyperlink" Target="http://www.athabascau.ca/html/syllabi/orgb/orgb386.htm" TargetMode="External"/><Relationship Id="rId15371263add8ff" Type="http://schemas.openxmlformats.org/officeDocument/2006/relationships/hyperlink" Target="http://www.athabascau.ca/html/syllabi/hrmt/hrmt301.htm" TargetMode="External"/><Relationship Id="rId15371263addeec" Type="http://schemas.openxmlformats.org/officeDocument/2006/relationships/hyperlink" Target="http://www.athabascau.ca/html/syllabi/idrl/idrl308.htm" TargetMode="External"/><Relationship Id="rId15371263ade4d8" Type="http://schemas.openxmlformats.org/officeDocument/2006/relationships/hyperlink" Target="http://www.athabascau.ca/html/syllabi/idrl/idrl312.htm" TargetMode="External"/><Relationship Id="rId15371263adeafd" Type="http://schemas.openxmlformats.org/officeDocument/2006/relationships/hyperlink" Target="http://www.athabascau.ca/html/syllabi/orgb/orgb319.htm" TargetMode="External"/><Relationship Id="rId15371263aea111" Type="http://schemas.openxmlformats.org/officeDocument/2006/relationships/hyperlink" Target="http://www.athabascau.ca/html/syllabi/orgb/orgb387.htm" TargetMode="External"/><Relationship Id="rId15371263aea211" Type="http://schemas.openxmlformats.org/officeDocument/2006/relationships/hyperlink" Target="http://www.athabascau.ca/html/syllabi/hrmt/hrmt387.htm" TargetMode="External"/><Relationship Id="rId15371263aea81a" Type="http://schemas.openxmlformats.org/officeDocument/2006/relationships/hyperlink" Target="http://www.athabascau.ca/html/syllabi/fnce/fnce234.htm" TargetMode="External"/><Relationship Id="rId15371263aea910" Type="http://schemas.openxmlformats.org/officeDocument/2006/relationships/hyperlink" Target="http://www.athabascau.ca/html/syllabi/fnce/fnce370.htm" TargetMode="External"/><Relationship Id="rId15371263aeb1cf" Type="http://schemas.openxmlformats.org/officeDocument/2006/relationships/hyperlink" Target="http://www.athabascau.ca/course/ug_area/businessadmin.php" TargetMode="External"/><Relationship Id="rId15371263aeb2d4" Type="http://schemas.openxmlformats.org/officeDocument/2006/relationships/hyperlink" Target="http://www.athabascau.ca/course/ug_subject/list_im.php#idrl" TargetMode="External"/><Relationship Id="rId15371263aeb3c7" Type="http://schemas.openxmlformats.org/officeDocument/2006/relationships/hyperlink" Target="http://www.athabascau.ca/course/ug_subject/list_np.php#orgb" TargetMode="External"/><Relationship Id="rId15371263aeba17" Type="http://schemas.openxmlformats.org/officeDocument/2006/relationships/hyperlink" Target="http://www.athabascau.ca/course/ug_area/nonbusinessadm.php" TargetMode="External"/><Relationship Id="rId15371263aebb1d" Type="http://schemas.openxmlformats.org/officeDocument/2006/relationships/hyperlink" Target="http://www.athabascau.ca/course/ug_subject/list_im.php#lbst" TargetMode="External"/><Relationship Id="rId15371263aec216" Type="http://schemas.openxmlformats.org/officeDocument/2006/relationships/hyperlink" Target="http://www.athabascau.ca/course/ug_area/nonbusinessadm.php" TargetMode="External"/><Relationship Id="rId15371263aec8d7" Type="http://schemas.openxmlformats.org/officeDocument/2006/relationships/hyperlink" Target="http://www.athabascau.ca/course/ug_area/nonbusinessadm.php" TargetMode="External"/><Relationship Id="rId15371263aecf97" Type="http://schemas.openxmlformats.org/officeDocument/2006/relationships/hyperlink" Target="http://www.athabascau.ca/course/ug_area/nonbusinessadm.php" TargetMode="External"/><Relationship Id="rId15371263aed5a4" Type="http://schemas.openxmlformats.org/officeDocument/2006/relationships/hyperlink" Target="http://www.athabascau.ca/course/ug_area/nonbusinessadm.php" TargetMode="External"/><Relationship Id="rId15371263aed6ac" Type="http://schemas.openxmlformats.org/officeDocument/2006/relationships/hyperlink" Target="http://www.athabascau.ca/course/ug_subject/list_im.php#lbst" TargetMode="External"/><Relationship Id="rId15371263aedcf9" Type="http://schemas.openxmlformats.org/officeDocument/2006/relationships/hyperlink" Target="http://www.athabascau.ca/course/ug_area/nonbusinessadm.php" TargetMode="External"/><Relationship Id="rId15371263aede04" Type="http://schemas.openxmlformats.org/officeDocument/2006/relationships/hyperlink" Target="http://www.athabascau.ca/course/ug_subject/list_im.php#lbst" TargetMode="External"/><Relationship Id="rId15371263aee198" Type="http://schemas.openxmlformats.org/officeDocument/2006/relationships/hyperlink" Target="http://www.athabascau.ca/html/syllabi/admn/admn404.htm" TargetMode="External"/><Relationship Id="rId15371263aeeafa" Type="http://schemas.openxmlformats.org/officeDocument/2006/relationships/hyperlink" Target="http://www.athabascau.ca/html/syllabi/govn/govn400.htm" TargetMode="External"/><Relationship Id="rId15371263aeebf5" Type="http://schemas.openxmlformats.org/officeDocument/2006/relationships/hyperlink" Target="http://www.athabascau.ca/html/syllabi/govn/govn403.htm" TargetMode="External"/><Relationship Id="rId15371263aeece8" Type="http://schemas.openxmlformats.org/officeDocument/2006/relationships/hyperlink" Target="http://www.athabascau.ca/html/syllabi/idrl/idrl305.htm" TargetMode="External"/><Relationship Id="rId15371263aeedd7" Type="http://schemas.openxmlformats.org/officeDocument/2006/relationships/hyperlink" Target="http://www.athabascau.ca/html/syllabi/soci/soci300.htm" TargetMode="External"/><Relationship Id="rId15371263aeeec5" Type="http://schemas.openxmlformats.org/officeDocument/2006/relationships/hyperlink" Target="http://www.athabascau.ca/html/syllabi/phil/phil252.htm" TargetMode="External"/><Relationship Id="rId15371263aeefbb" Type="http://schemas.openxmlformats.org/officeDocument/2006/relationships/hyperlink" Target="http://www.athabascau.ca/html/syllabi/psyc/psyc300.htm" TargetMode="External"/><Relationship Id="rId15371263aef0ab" Type="http://schemas.openxmlformats.org/officeDocument/2006/relationships/hyperlink" Target="http://www.athabascau.ca/html/syllabi/psyc/psyc379.htm" TargetMode="External"/><Relationship Id="rId15371263aef197" Type="http://schemas.openxmlformats.org/officeDocument/2006/relationships/hyperlink" Target="http://www.athabascau.ca/html/syllabi/wmst/wmst321.htm" TargetMode="External"/><Relationship Id="rId15371263aef3bc" Type="http://schemas.openxmlformats.org/officeDocument/2006/relationships/hyperlink" Target="../../index.php" TargetMode="External"/><Relationship Id="rId15371263ad9c55" Type="http://schemas.openxmlformats.org/officeDocument/2006/relationships/image" Target="media/imgrId15371263ad9c5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