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2094971" name="name153710d59ed76f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710d59ed7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710d59eda0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10d59edb3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10d59edc6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10d59edd8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75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- 3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710d59ee0b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eef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ef5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efc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f02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f08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0d59f09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f10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0d59f11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0d59f12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f19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10d59f1a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f23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f29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f31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f38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9f40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a004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a00b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10d5a00e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710d5a018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0d5a019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0d5a01a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0d5a01b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0d5a01c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0d5a01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710d5a01e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0d5a01f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0d5a020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10d5a021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710d5a023d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August 18,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710d59eda0d" Type="http://schemas.openxmlformats.org/officeDocument/2006/relationships/hyperlink" Target="http://calendar.athabascau.ca/undergrad/2005/page03_14.html" TargetMode="External"/><Relationship Id="rId153710d59edb3b" Type="http://schemas.openxmlformats.org/officeDocument/2006/relationships/hyperlink" Target="../../index.php" TargetMode="External"/><Relationship Id="rId153710d59edc66" Type="http://schemas.openxmlformats.org/officeDocument/2006/relationships/hyperlink" Target="../05%20index%20files/pplans05.php" TargetMode="External"/><Relationship Id="rId153710d59edd89" Type="http://schemas.openxmlformats.org/officeDocument/2006/relationships/hyperlink" Target="http://calendar.athabascau.ca/undergrad/2005/page12.html" TargetMode="External"/><Relationship Id="rId153710d59ee0bc" Type="http://schemas.openxmlformats.org/officeDocument/2006/relationships/hyperlink" Target="http://calendar.athabascau.ca/undergrad/2005/page03_14.html" TargetMode="External"/><Relationship Id="rId153710d59eef56" Type="http://schemas.openxmlformats.org/officeDocument/2006/relationships/hyperlink" Target="http://www.athabascau.ca/html/syllabi/cmis/cmis351.htm" TargetMode="External"/><Relationship Id="rId153710d59ef5c9" Type="http://schemas.openxmlformats.org/officeDocument/2006/relationships/hyperlink" Target="http://www.athabascau.ca/html/syllabi/ecom/ecom320.htm" TargetMode="External"/><Relationship Id="rId153710d59efc32" Type="http://schemas.openxmlformats.org/officeDocument/2006/relationships/hyperlink" Target="http://www.athabascau.ca/html/syllabi/econ/econ401.htm" TargetMode="External"/><Relationship Id="rId153710d59f028f" Type="http://schemas.openxmlformats.org/officeDocument/2006/relationships/hyperlink" Target="http://www.athabascau.ca/html/syllabi/admn/admn417.htm" TargetMode="External"/><Relationship Id="rId153710d59f08ef" Type="http://schemas.openxmlformats.org/officeDocument/2006/relationships/hyperlink" Target="http://www.athabascau.ca/html/syllabi/hrmt/hrmt386.htm" TargetMode="External"/><Relationship Id="rId153710d59f09f3" Type="http://schemas.openxmlformats.org/officeDocument/2006/relationships/hyperlink" Target="http://www.athabascau.ca/html/syllabi/orgb/orgb386.htm" TargetMode="External"/><Relationship Id="rId153710d59f1060" Type="http://schemas.openxmlformats.org/officeDocument/2006/relationships/hyperlink" Target="http://www.athabascau.ca/html/syllabi/math/math215.htm" TargetMode="External"/><Relationship Id="rId153710d59f1167" Type="http://schemas.openxmlformats.org/officeDocument/2006/relationships/hyperlink" Target="http://www.athabascau.ca/html/syllabi/math/math216.htm" TargetMode="External"/><Relationship Id="rId153710d59f1280" Type="http://schemas.openxmlformats.org/officeDocument/2006/relationships/hyperlink" Target="http://www.athabascau.ca/html/syllabi/mgsc/mgsc301.htm" TargetMode="External"/><Relationship Id="rId153710d59f190a" Type="http://schemas.openxmlformats.org/officeDocument/2006/relationships/hyperlink" Target="http://www.athabascau.ca/html/syllabi/fnce/fnce234.htm" TargetMode="External"/><Relationship Id="rId153710d59f1a0f" Type="http://schemas.openxmlformats.org/officeDocument/2006/relationships/hyperlink" Target="http://www.athabascau.ca/html/syllabi/fnce/fnce370.htm" TargetMode="External"/><Relationship Id="rId153710d59f2377" Type="http://schemas.openxmlformats.org/officeDocument/2006/relationships/hyperlink" Target="http://www.athabascau.ca/course/ug_area/businessadmin.php" TargetMode="External"/><Relationship Id="rId153710d59f29f7" Type="http://schemas.openxmlformats.org/officeDocument/2006/relationships/hyperlink" Target="http://www.athabascau.ca/course/ug_area/businessadmin.php" TargetMode="External"/><Relationship Id="rId153710d59f3148" Type="http://schemas.openxmlformats.org/officeDocument/2006/relationships/hyperlink" Target="http://www.athabascau.ca/course/ug_area/nonbusinessadm.php" TargetMode="External"/><Relationship Id="rId153710d59f38ba" Type="http://schemas.openxmlformats.org/officeDocument/2006/relationships/hyperlink" Target="http://www.athabascau.ca/course/ug_area/nonbusinessadm.php" TargetMode="External"/><Relationship Id="rId153710d59f4018" Type="http://schemas.openxmlformats.org/officeDocument/2006/relationships/hyperlink" Target="http://www.athabascau.ca/course/ug_area/nonbusinessadm.php" TargetMode="External"/><Relationship Id="rId153710d5a0047d" Type="http://schemas.openxmlformats.org/officeDocument/2006/relationships/hyperlink" Target="http://www.athabascau.ca/course/ug_area/nonbusinessadm.php" TargetMode="External"/><Relationship Id="rId153710d5a00b21" Type="http://schemas.openxmlformats.org/officeDocument/2006/relationships/hyperlink" Target="http://www.athabascau.ca/course/ug_area/nonbusinessadm.php" TargetMode="External"/><Relationship Id="rId153710d5a00ebc" Type="http://schemas.openxmlformats.org/officeDocument/2006/relationships/hyperlink" Target="http://www.athabascau.ca/html/syllabi/admn/admn404.htm" TargetMode="External"/><Relationship Id="rId153710d5a01823" Type="http://schemas.openxmlformats.org/officeDocument/2006/relationships/hyperlink" Target="http://www.athabascau.ca/html/syllabi/govn/govn400.htm" TargetMode="External"/><Relationship Id="rId153710d5a01933" Type="http://schemas.openxmlformats.org/officeDocument/2006/relationships/hyperlink" Target="http://www.athabascau.ca/html/syllabi/glst/glst403.htm" TargetMode="External"/><Relationship Id="rId153710d5a01a3c" Type="http://schemas.openxmlformats.org/officeDocument/2006/relationships/hyperlink" Target="http://www.athabascau.ca/html/syllabi/idrl/idrl305.htm" TargetMode="External"/><Relationship Id="rId153710d5a01b4e" Type="http://schemas.openxmlformats.org/officeDocument/2006/relationships/hyperlink" Target="http://www.athabascau.ca/html/syllabi/idrl/idrl312.htm" TargetMode="External"/><Relationship Id="rId153710d5a01c59" Type="http://schemas.openxmlformats.org/officeDocument/2006/relationships/hyperlink" Target="http://www.athabascau.ca/html/syllabi/soci/soci300.htm" TargetMode="External"/><Relationship Id="rId153710d5a01d62" Type="http://schemas.openxmlformats.org/officeDocument/2006/relationships/hyperlink" Target="http://www.athabascau.ca/html/syllabi/phil/phil252.htm" TargetMode="External"/><Relationship Id="rId153710d5a01e70" Type="http://schemas.openxmlformats.org/officeDocument/2006/relationships/hyperlink" Target="http://www.athabascau.ca/html/syllabi/poli/poli480.htm" TargetMode="External"/><Relationship Id="rId153710d5a01f7e" Type="http://schemas.openxmlformats.org/officeDocument/2006/relationships/hyperlink" Target="http://www.athabascau.ca/html/syllabi/psyc/psyc300.htm" TargetMode="External"/><Relationship Id="rId153710d5a02087" Type="http://schemas.openxmlformats.org/officeDocument/2006/relationships/hyperlink" Target="http://www.athabascau.ca/html/syllabi/psyc/psyc379.htm" TargetMode="External"/><Relationship Id="rId153710d5a02191" Type="http://schemas.openxmlformats.org/officeDocument/2006/relationships/hyperlink" Target="http://www.athabascau.ca/html/syllabi/wmst/wmst321.htm" TargetMode="External"/><Relationship Id="rId153710d5a023de" Type="http://schemas.openxmlformats.org/officeDocument/2006/relationships/hyperlink" Target="../../index.php" TargetMode="External"/><Relationship Id="rId153710d59ed735" Type="http://schemas.openxmlformats.org/officeDocument/2006/relationships/image" Target="media/imgrId153710d59ed73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