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997840" name="name153207884422aa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844226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84425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84426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844276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84428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8442a6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&amp;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37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84438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5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77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7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8447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8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8448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8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9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9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note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9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8449e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a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a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844b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78844df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replaces the former </w:t>
                  </w:r>
                  <w:hyperlink r:id="rId1532078844e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presenting </w:t>
                  </w:r>
                  <w:hyperlink r:id="rId1532078844e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credited with </w:t>
                  </w:r>
                  <w:hyperlink r:id="rId1532078844e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granted 3 credits of elective course requirements.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br/>
              <w:br/>
              <w:t xml:space="preserve"> Content: </w:t>
            </w:r>
            <w:hyperlink r:id="rId1532078844e6d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February 08, 2005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844250a" Type="http://schemas.openxmlformats.org/officeDocument/2006/relationships/hyperlink" Target="http://calendar.athabascau.ca/undergrad/2005/page03_10.html" TargetMode="External"/><Relationship Id="rId1532078844265f" Type="http://schemas.openxmlformats.org/officeDocument/2006/relationships/hyperlink" Target="../../index.php" TargetMode="External"/><Relationship Id="rId15320788442764" Type="http://schemas.openxmlformats.org/officeDocument/2006/relationships/hyperlink" Target="../05%20index%20files/pplans05.php" TargetMode="External"/><Relationship Id="rId15320788442863" Type="http://schemas.openxmlformats.org/officeDocument/2006/relationships/hyperlink" Target="http://calendar.athabascau.ca/undergrad/2005/page12.html" TargetMode="External"/><Relationship Id="rId15320788442a63" Type="http://schemas.openxmlformats.org/officeDocument/2006/relationships/hyperlink" Target="http://calendar.athabascau.ca/undergrad/2005/page03_10.html" TargetMode="External"/><Relationship Id="rId153207884437ff" Type="http://schemas.openxmlformats.org/officeDocument/2006/relationships/hyperlink" Target="http://www.athabascau.ca/html/syllabi/admn/admn233.htm" TargetMode="External"/><Relationship Id="rId153207884438f6" Type="http://schemas.openxmlformats.org/officeDocument/2006/relationships/hyperlink" Target="http://www.athabascau.ca/html/syllabi/engl/engl255.htm" TargetMode="External"/><Relationship Id="rId15320788445cfe" Type="http://schemas.openxmlformats.org/officeDocument/2006/relationships/hyperlink" Target="http://calendar.athabascau.ca/undergrad/2005/page03_10.html" TargetMode="External"/><Relationship Id="rId1532078844778e" Type="http://schemas.openxmlformats.org/officeDocument/2006/relationships/hyperlink" Target="http://www.athabascau.ca/html/syllabi/educ/educ310.htm" TargetMode="External"/><Relationship Id="rId15320788447d64" Type="http://schemas.openxmlformats.org/officeDocument/2006/relationships/hyperlink" Target="http://www.athabascau.ca/html/syllabi/hrmt/hrmt386.htm" TargetMode="External"/><Relationship Id="rId15320788447e51" Type="http://schemas.openxmlformats.org/officeDocument/2006/relationships/hyperlink" Target="http://www.athabascau.ca/html/syllabi/orgb/orgb386.htm" TargetMode="External"/><Relationship Id="rId1532078844843f" Type="http://schemas.openxmlformats.org/officeDocument/2006/relationships/hyperlink" Target="http://www.athabascau.ca/html/syllabi/hrmt/hrmt387.htm" TargetMode="External"/><Relationship Id="rId15320788448536" Type="http://schemas.openxmlformats.org/officeDocument/2006/relationships/hyperlink" Target="http://www.athabascau.ca/html/syllabi/orgb/orgb387.htm" TargetMode="External"/><Relationship Id="rId15320788448b15" Type="http://schemas.openxmlformats.org/officeDocument/2006/relationships/hyperlink" Target="http://www.athabascau.ca/html/syllabi/idrl/idrl305.htm" TargetMode="External"/><Relationship Id="rId153207884490f5" Type="http://schemas.openxmlformats.org/officeDocument/2006/relationships/hyperlink" Target="http://www.athabascau.ca/html/syllabi/idrl/idrl308.htm" TargetMode="External"/><Relationship Id="rId153207884496d9" Type="http://schemas.openxmlformats.org/officeDocument/2006/relationships/hyperlink" Target="http://www.athabascau.ca/html/syllabi/idrl/idrl312.htm" TargetMode="External"/><Relationship Id="rId15320788449d6a" Type="http://schemas.openxmlformats.org/officeDocument/2006/relationships/hyperlink" Target="http://www.athabascau.ca/html/syllabi/idrl/idrl320.htm" TargetMode="External"/><Relationship Id="rId15320788449e59" Type="http://schemas.openxmlformats.org/officeDocument/2006/relationships/hyperlink" Target="http://www.athabascau.ca/html/courses/list1b.htm#hrmt" TargetMode="External"/><Relationship Id="rId1532078844a43a" Type="http://schemas.openxmlformats.org/officeDocument/2006/relationships/hyperlink" Target="http://www.athabascau.ca/html/syllabi/soci/soci321.htm" TargetMode="External"/><Relationship Id="rId1532078844aa1f" Type="http://schemas.openxmlformats.org/officeDocument/2006/relationships/hyperlink" Target="http://www.athabascau.ca/html/syllabi/soci/soci345.htm" TargetMode="External"/><Relationship Id="rId1532078844b2ae" Type="http://schemas.openxmlformats.org/officeDocument/2006/relationships/hyperlink" Target="http://calendar.athabascau.ca/undergrad/2005/page03_10.html" TargetMode="External"/><Relationship Id="rId1532078844dfcd" Type="http://schemas.openxmlformats.org/officeDocument/2006/relationships/hyperlink" Target="http://www.athabascau.ca/html/syllabi/idrl/idrl312.htm" TargetMode="External"/><Relationship Id="rId1532078844e0c5" Type="http://schemas.openxmlformats.org/officeDocument/2006/relationships/hyperlink" Target="http://www.athabascau.ca/html/syllabi/idrl/idrl312.htm" TargetMode="External"/><Relationship Id="rId1532078844e209" Type="http://schemas.openxmlformats.org/officeDocument/2006/relationships/hyperlink" Target="http://www.athabascau.ca/html/syllabi/idrl/idrl312.htm" TargetMode="External"/><Relationship Id="rId1532078844e300" Type="http://schemas.openxmlformats.org/officeDocument/2006/relationships/hyperlink" Target="http://www.athabascau.ca/html/syllabi/idrl/idrl312.htm" TargetMode="External"/><Relationship Id="rId1532078844e6d9" Type="http://schemas.openxmlformats.org/officeDocument/2006/relationships/hyperlink" Target="../../index.php" TargetMode="External"/><Relationship Id="rId1532078844226e" Type="http://schemas.openxmlformats.org/officeDocument/2006/relationships/image" Target="media/imgrId1532078844226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