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2932173" name="name15320783ea216c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3ea2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83ea24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ea258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ea269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3ea27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Please refer to the official </w:t>
            </w:r>
            <w:hyperlink r:id="rId15320783ea2a8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Building on the Bachelor of Commerce program is Athabasca University's new e-Commerce major. This program will use online enhancements to emulate the e-commerce business environment.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3a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40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4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4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5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57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5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83ea5e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6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6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6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7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8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ORGB430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8e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3615" w:type="dxa"/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a credit from options listed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a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a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b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b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c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c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c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db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d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e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e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3eae7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20783eaea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3eaee2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April 11,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3ea242c" Type="http://schemas.openxmlformats.org/officeDocument/2006/relationships/hyperlink" Target="http://calendar.athabascau.ca/undergrad/2005/page03_06_05.html" TargetMode="External"/><Relationship Id="rId15320783ea258b" Type="http://schemas.openxmlformats.org/officeDocument/2006/relationships/hyperlink" Target="../../index.php" TargetMode="External"/><Relationship Id="rId15320783ea269f" Type="http://schemas.openxmlformats.org/officeDocument/2006/relationships/hyperlink" Target="../05%20index%20files/pplans05.php" TargetMode="External"/><Relationship Id="rId15320783ea27b8" Type="http://schemas.openxmlformats.org/officeDocument/2006/relationships/hyperlink" Target="http://calendar.athabascau.ca/undergrad/2005/page12.html" TargetMode="External"/><Relationship Id="rId15320783ea2a81" Type="http://schemas.openxmlformats.org/officeDocument/2006/relationships/hyperlink" Target="http://calendar.athabascau.ca/undergrad/2005/page03_06_05.html" TargetMode="External"/><Relationship Id="rId15320783ea3ae5" Type="http://schemas.openxmlformats.org/officeDocument/2006/relationships/hyperlink" Target="http://www.athabascau.ca/html/syllabi/math/math265.htm" TargetMode="External"/><Relationship Id="rId15320783ea40aa" Type="http://schemas.openxmlformats.org/officeDocument/2006/relationships/hyperlink" Target="http://www.athabascau.ca/html/syllabi/acct/acct355.htm" TargetMode="External"/><Relationship Id="rId15320783ea4654" Type="http://schemas.openxmlformats.org/officeDocument/2006/relationships/hyperlink" Target="http://www.athabascau.ca/html/syllabi/acct/acct356.htm" TargetMode="External"/><Relationship Id="rId15320783ea4c39" Type="http://schemas.openxmlformats.org/officeDocument/2006/relationships/hyperlink" Target="http://www.athabascau.ca/html/syllabi/cmis/cmis351.htm" TargetMode="External"/><Relationship Id="rId15320783ea51f3" Type="http://schemas.openxmlformats.org/officeDocument/2006/relationships/hyperlink" Target="http://www.athabascau.ca/html/syllabi/fnce/fnce370.htm" TargetMode="External"/><Relationship Id="rId15320783ea57aa" Type="http://schemas.openxmlformats.org/officeDocument/2006/relationships/hyperlink" Target="http://www.athabascau.ca/html/syllabi/mgsc/mgsc312.htm" TargetMode="External"/><Relationship Id="rId15320783ea5d56" Type="http://schemas.openxmlformats.org/officeDocument/2006/relationships/hyperlink" Target="http://www.athabascau.ca/html/syllabi/mgsc/mgsc368.htm" TargetMode="External"/><Relationship Id="rId15320783ea5e5c" Type="http://schemas.openxmlformats.org/officeDocument/2006/relationships/hyperlink" Target="http://www.athabascau.ca/html/syllabi/mgsc/mgsc369.htm" TargetMode="External"/><Relationship Id="rId15320783ea6409" Type="http://schemas.openxmlformats.org/officeDocument/2006/relationships/hyperlink" Target="http://www.athabascau.ca/html/syllabi/mktg/mktg396.htm" TargetMode="External"/><Relationship Id="rId15320783ea69ba" Type="http://schemas.openxmlformats.org/officeDocument/2006/relationships/hyperlink" Target="http://www.athabascau.ca/html/syllabi/admn/admn415.htm" TargetMode="External"/><Relationship Id="rId15320783ea6f82" Type="http://schemas.openxmlformats.org/officeDocument/2006/relationships/hyperlink" Target="http://www.athabascau.ca/html/syllabi/ecom/ecom320.htm" TargetMode="External"/><Relationship Id="rId15320783ea753a" Type="http://schemas.openxmlformats.org/officeDocument/2006/relationships/hyperlink" Target="http://www.athabascau.ca/html/syllabi/ecom/ecom420.htm" TargetMode="External"/><Relationship Id="rId15320783ea8281" Type="http://schemas.openxmlformats.org/officeDocument/2006/relationships/hyperlink" Target="http://www.athabascau.ca/html/syllabi/mktg/mktg410.htm" TargetMode="External"/><Relationship Id="rId15320783ea8ece" Type="http://schemas.openxmlformats.org/officeDocument/2006/relationships/hyperlink" Target="http://www.athabascau.ca/html/syllabi/comp/comp361.htm" TargetMode="External"/><Relationship Id="rId15320783eaa700" Type="http://schemas.openxmlformats.org/officeDocument/2006/relationships/hyperlink" Target="http://www.athabascau.ca/course/ug_area/nonbusinessadm.php" TargetMode="External"/><Relationship Id="rId15320783eaae0b" Type="http://schemas.openxmlformats.org/officeDocument/2006/relationships/hyperlink" Target="http://www.athabascau.ca/course/ug_area/nonbusinessadm.php" TargetMode="External"/><Relationship Id="rId15320783eab4d5" Type="http://schemas.openxmlformats.org/officeDocument/2006/relationships/hyperlink" Target="http://www.athabascau.ca/course/ug_area/nonbusinessadm.php" TargetMode="External"/><Relationship Id="rId15320783eabb95" Type="http://schemas.openxmlformats.org/officeDocument/2006/relationships/hyperlink" Target="http://www.athabascau.ca/course/ug_area/nonbusinessadm.php" TargetMode="External"/><Relationship Id="rId15320783eac257" Type="http://schemas.openxmlformats.org/officeDocument/2006/relationships/hyperlink" Target="http://www.athabascau.ca/course/ug_area/nonbusinessadm.php" TargetMode="External"/><Relationship Id="rId15320783eac91d" Type="http://schemas.openxmlformats.org/officeDocument/2006/relationships/hyperlink" Target="http://www.athabascau.ca/course/ug_area/nonbusinessadm.php" TargetMode="External"/><Relationship Id="rId15320783eaccd3" Type="http://schemas.openxmlformats.org/officeDocument/2006/relationships/hyperlink" Target="http://www.athabascau.ca/html/syllabi/admn/admn404.htm" TargetMode="External"/><Relationship Id="rId15320783eadb67" Type="http://schemas.openxmlformats.org/officeDocument/2006/relationships/hyperlink" Target="http://www.athabascau.ca/html/syllabi/cmis/cmis341.htm" TargetMode="External"/><Relationship Id="rId15320783eade64" Type="http://schemas.openxmlformats.org/officeDocument/2006/relationships/hyperlink" Target="http://www.athabascau.ca/html/syllabi/cmis/cmis342.htm" TargetMode="External"/><Relationship Id="rId15320783eae15d" Type="http://schemas.openxmlformats.org/officeDocument/2006/relationships/hyperlink" Target="http://www.athabascau.ca/html/syllabi/cmis/cmis455.htm" TargetMode="External"/><Relationship Id="rId15320783eae456" Type="http://schemas.openxmlformats.org/officeDocument/2006/relationships/hyperlink" Target="http://www.athabascau.ca/html/syllabi/comp/comp266.htm" TargetMode="External"/><Relationship Id="rId15320783eae747" Type="http://schemas.openxmlformats.org/officeDocument/2006/relationships/hyperlink" Target="http://www.athabascau.ca/html/syllabi/comp/comp268.htm" TargetMode="External"/><Relationship Id="rId15320783eaeaa8" Type="http://schemas.openxmlformats.org/officeDocument/2006/relationships/hyperlink" Target="http://www.athabascau.ca/course/ug_subject/list_cd.php#comp" TargetMode="External"/><Relationship Id="rId15320783eaee2a" Type="http://schemas.openxmlformats.org/officeDocument/2006/relationships/hyperlink" Target="../../index.php" TargetMode="External"/><Relationship Id="rId15320783ea2130" Type="http://schemas.openxmlformats.org/officeDocument/2006/relationships/image" Target="media/imgrId15320783ea21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