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947675" name="name15320781d1fc93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d1fc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d1ff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d200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d201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d202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81d204a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1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17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1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1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2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24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2a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2b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3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32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3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3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3e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3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42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6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6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6d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70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74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77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7d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7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84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85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8b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8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92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9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99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9a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9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a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a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a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ad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a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b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b5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bb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b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c2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c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c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c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d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2d1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d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e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f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781d2f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f5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f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781d2f9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2f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300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781d301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d30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20781d30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30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hyperlink r:id="rId15320781d31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1d316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Students wishing to enroll in the Women's Studies major program should first </w:t>
            </w:r>
            <w:hyperlink r:id="rId15320781d318a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the Centre for Work</w:t>
              </w:r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and Community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Courses applicable to the major with at least 12 at the 400 level.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9, 400-level credits taken in the required core can be used to fulfill a portion of these 12, 400-level credits. A minimum of 33 credits in courses designated as Women's Studies major courses including 18 credits in required core courses.  30 credits of senior-level.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d3239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d1ff1a" Type="http://schemas.openxmlformats.org/officeDocument/2006/relationships/hyperlink" Target="http://calendar.athabascau.ca/undergrad/2005/page03_05_12.html" TargetMode="External"/><Relationship Id="rId15320781d2004c" Type="http://schemas.openxmlformats.org/officeDocument/2006/relationships/hyperlink" Target="../../index.php" TargetMode="External"/><Relationship Id="rId15320781d2016d" Type="http://schemas.openxmlformats.org/officeDocument/2006/relationships/hyperlink" Target="../05%20index%20files/pplans05.php" TargetMode="External"/><Relationship Id="rId15320781d20287" Type="http://schemas.openxmlformats.org/officeDocument/2006/relationships/hyperlink" Target="http://calendar.athabascau.ca/undergrad/2005/page12.html" TargetMode="External"/><Relationship Id="rId15320781d204ad" Type="http://schemas.openxmlformats.org/officeDocument/2006/relationships/hyperlink" Target="http://calendar.athabascau.ca/undergrad/2005/page03_05_12.html" TargetMode="External"/><Relationship Id="rId15320781d2145d" Type="http://schemas.openxmlformats.org/officeDocument/2006/relationships/hyperlink" Target="http://www.athabascau.ca/html/syllabi/wmst/wmst266.htm" TargetMode="External"/><Relationship Id="rId15320781d21786" Type="http://schemas.openxmlformats.org/officeDocument/2006/relationships/hyperlink" Target="http://www.athabascau.ca/course/ug_area/social.php" TargetMode="External"/><Relationship Id="rId15320781d21d21" Type="http://schemas.openxmlformats.org/officeDocument/2006/relationships/hyperlink" Target="http://www.athabascau.ca/course/ug_area/humanities.php" TargetMode="External"/><Relationship Id="rId15320781d21e38" Type="http://schemas.openxmlformats.org/officeDocument/2006/relationships/hyperlink" Target="http://www.athabascau.ca/course/ug_area/social.php" TargetMode="External"/><Relationship Id="rId15320781d223c3" Type="http://schemas.openxmlformats.org/officeDocument/2006/relationships/hyperlink" Target="http://www.athabascau.ca/course/ug_area/humanities.php" TargetMode="External"/><Relationship Id="rId15320781d224d2" Type="http://schemas.openxmlformats.org/officeDocument/2006/relationships/hyperlink" Target="http://www.athabascau.ca/course/ug_area/social.php" TargetMode="External"/><Relationship Id="rId15320781d22a60" Type="http://schemas.openxmlformats.org/officeDocument/2006/relationships/hyperlink" Target="http://www.athabascau.ca/course/ug_area/humanities.php" TargetMode="External"/><Relationship Id="rId15320781d22b6b" Type="http://schemas.openxmlformats.org/officeDocument/2006/relationships/hyperlink" Target="http://www.athabascau.ca/course/ug_area/social.php" TargetMode="External"/><Relationship Id="rId15320781d230f2" Type="http://schemas.openxmlformats.org/officeDocument/2006/relationships/hyperlink" Target="http://www.athabascau.ca/course/ug_area/humanities.php" TargetMode="External"/><Relationship Id="rId15320781d23200" Type="http://schemas.openxmlformats.org/officeDocument/2006/relationships/hyperlink" Target="http://www.athabascau.ca/course/ug_area/social.php" TargetMode="External"/><Relationship Id="rId15320781d23779" Type="http://schemas.openxmlformats.org/officeDocument/2006/relationships/hyperlink" Target="http://www.athabascau.ca/course/ug_area/humanities.php" TargetMode="External"/><Relationship Id="rId15320781d23880" Type="http://schemas.openxmlformats.org/officeDocument/2006/relationships/hyperlink" Target="http://www.athabascau.ca/course/ug_area/social.php" TargetMode="External"/><Relationship Id="rId15320781d23e07" Type="http://schemas.openxmlformats.org/officeDocument/2006/relationships/hyperlink" Target="http://www.athabascau.ca/course/ug_area/humanities.php" TargetMode="External"/><Relationship Id="rId15320781d23f10" Type="http://schemas.openxmlformats.org/officeDocument/2006/relationships/hyperlink" Target="http://www.athabascau.ca/course/ug_area/social.php" TargetMode="External"/><Relationship Id="rId15320781d242be" Type="http://schemas.openxmlformats.org/officeDocument/2006/relationships/hyperlink" Target="http://www.athabascau.ca/html/syllabi/engl/engl255.htm" TargetMode="External"/><Relationship Id="rId15320781d26434" Type="http://schemas.openxmlformats.org/officeDocument/2006/relationships/hyperlink" Target="http://www.athabascau.ca/course/ug_area/science.php" TargetMode="External"/><Relationship Id="rId15320781d269d7" Type="http://schemas.openxmlformats.org/officeDocument/2006/relationships/hyperlink" Target="http://www.athabascau.ca/course/ug_area/science.php" TargetMode="External"/><Relationship Id="rId15320781d26dab" Type="http://schemas.openxmlformats.org/officeDocument/2006/relationships/hyperlink" Target="http://www.athabascau.ca/html/syllabi/hist/hist363.htm" TargetMode="External"/><Relationship Id="rId15320781d270dc" Type="http://schemas.openxmlformats.org/officeDocument/2006/relationships/hyperlink" Target="http://www.athabascau.ca/course/ug_area/humanities.php" TargetMode="External"/><Relationship Id="rId15320781d274c2" Type="http://schemas.openxmlformats.org/officeDocument/2006/relationships/hyperlink" Target="http://www.athabascau.ca/html/syllabi/hist/hist364.htm" TargetMode="External"/><Relationship Id="rId15320781d277e0" Type="http://schemas.openxmlformats.org/officeDocument/2006/relationships/hyperlink" Target="http://www.athabascau.ca/course/ug_area/humanities.php" TargetMode="External"/><Relationship Id="rId15320781d27daa" Type="http://schemas.openxmlformats.org/officeDocument/2006/relationships/hyperlink" Target="http://www.athabascau.ca/course/ug_area/humanities.php" TargetMode="External"/><Relationship Id="rId15320781d27ebe" Type="http://schemas.openxmlformats.org/officeDocument/2006/relationships/hyperlink" Target="http://www.athabascau.ca/course/ug_area/social.php" TargetMode="External"/><Relationship Id="rId15320781d28490" Type="http://schemas.openxmlformats.org/officeDocument/2006/relationships/hyperlink" Target="http://www.athabascau.ca/course/ug_area/humanities.php" TargetMode="External"/><Relationship Id="rId15320781d285a3" Type="http://schemas.openxmlformats.org/officeDocument/2006/relationships/hyperlink" Target="http://www.athabascau.ca/course/ug_area/social.php" TargetMode="External"/><Relationship Id="rId15320781d28b7a" Type="http://schemas.openxmlformats.org/officeDocument/2006/relationships/hyperlink" Target="http://www.athabascau.ca/course/ug_area/humanities.php" TargetMode="External"/><Relationship Id="rId15320781d28c8e" Type="http://schemas.openxmlformats.org/officeDocument/2006/relationships/hyperlink" Target="http://www.athabascau.ca/course/ug_area/social.php" TargetMode="External"/><Relationship Id="rId15320781d2923e" Type="http://schemas.openxmlformats.org/officeDocument/2006/relationships/hyperlink" Target="http://www.athabascau.ca/course/ug_area/humanities.php" TargetMode="External"/><Relationship Id="rId15320781d29354" Type="http://schemas.openxmlformats.org/officeDocument/2006/relationships/hyperlink" Target="http://www.athabascau.ca/course/ug_area/social.php" TargetMode="External"/><Relationship Id="rId15320781d2991a" Type="http://schemas.openxmlformats.org/officeDocument/2006/relationships/hyperlink" Target="http://www.athabascau.ca/course/ug_area/humanities.php" TargetMode="External"/><Relationship Id="rId15320781d29a2a" Type="http://schemas.openxmlformats.org/officeDocument/2006/relationships/hyperlink" Target="http://www.athabascau.ca/course/ug_area/social.php" TargetMode="External"/><Relationship Id="rId15320781d29ffc" Type="http://schemas.openxmlformats.org/officeDocument/2006/relationships/hyperlink" Target="http://www.athabascau.ca/course/ug_area/humanities.php" TargetMode="External"/><Relationship Id="rId15320781d2a10e" Type="http://schemas.openxmlformats.org/officeDocument/2006/relationships/hyperlink" Target="http://www.athabascau.ca/course/ug_area/social.php" TargetMode="External"/><Relationship Id="rId15320781d2a6d8" Type="http://schemas.openxmlformats.org/officeDocument/2006/relationships/hyperlink" Target="http://www.athabascau.ca/course/ug_area/humanities.php" TargetMode="External"/><Relationship Id="rId15320781d2a7e6" Type="http://schemas.openxmlformats.org/officeDocument/2006/relationships/hyperlink" Target="http://www.athabascau.ca/course/ug_area/social.php" TargetMode="External"/><Relationship Id="rId15320781d2adb5" Type="http://schemas.openxmlformats.org/officeDocument/2006/relationships/hyperlink" Target="http://www.athabascau.ca/course/ug_area/humanities.php" TargetMode="External"/><Relationship Id="rId15320781d2aecb" Type="http://schemas.openxmlformats.org/officeDocument/2006/relationships/hyperlink" Target="http://www.athabascau.ca/course/ug_area/social.php" TargetMode="External"/><Relationship Id="rId15320781d2b485" Type="http://schemas.openxmlformats.org/officeDocument/2006/relationships/hyperlink" Target="http://www.athabascau.ca/course/ug_area/humanities.php" TargetMode="External"/><Relationship Id="rId15320781d2b592" Type="http://schemas.openxmlformats.org/officeDocument/2006/relationships/hyperlink" Target="http://www.athabascau.ca/course/ug_area/social.php" TargetMode="External"/><Relationship Id="rId15320781d2bb65" Type="http://schemas.openxmlformats.org/officeDocument/2006/relationships/hyperlink" Target="http://www.athabascau.ca/course/ug_area/humanities.php" TargetMode="External"/><Relationship Id="rId15320781d2bc70" Type="http://schemas.openxmlformats.org/officeDocument/2006/relationships/hyperlink" Target="http://www.athabascau.ca/course/ug_area/social.php" TargetMode="External"/><Relationship Id="rId15320781d2c24d" Type="http://schemas.openxmlformats.org/officeDocument/2006/relationships/hyperlink" Target="http://www.athabascau.ca/course/ug_area/humanities.php" TargetMode="External"/><Relationship Id="rId15320781d2c35b" Type="http://schemas.openxmlformats.org/officeDocument/2006/relationships/hyperlink" Target="http://www.athabascau.ca/course/ug_area/social.php" TargetMode="External"/><Relationship Id="rId15320781d2c92d" Type="http://schemas.openxmlformats.org/officeDocument/2006/relationships/hyperlink" Target="http://www.athabascau.ca/course/ug_area/humanities.php" TargetMode="External"/><Relationship Id="rId15320781d2ca43" Type="http://schemas.openxmlformats.org/officeDocument/2006/relationships/hyperlink" Target="http://www.athabascau.ca/course/ug_area/social.php" TargetMode="External"/><Relationship Id="rId15320781d2d01e" Type="http://schemas.openxmlformats.org/officeDocument/2006/relationships/hyperlink" Target="http://www.athabascau.ca/course/ug_area/humanities.php" TargetMode="External"/><Relationship Id="rId15320781d2d129" Type="http://schemas.openxmlformats.org/officeDocument/2006/relationships/hyperlink" Target="http://www.athabascau.ca/course/ug_area/social.php" TargetMode="External"/><Relationship Id="rId15320781d2d770" Type="http://schemas.openxmlformats.org/officeDocument/2006/relationships/hyperlink" Target="http://calendar.athabascau.ca/undergrad/2005/page03_05_12.html" TargetMode="External"/><Relationship Id="rId15320781d2ed32" Type="http://schemas.openxmlformats.org/officeDocument/2006/relationships/hyperlink" Target="http://www.athabascau.ca/html/syllabi/wmst/wmst400.htm" TargetMode="External"/><Relationship Id="rId15320781d2f052" Type="http://schemas.openxmlformats.org/officeDocument/2006/relationships/hyperlink" Target="http://www.athabascau.ca/html/syllabi/wmst/wmst400.htm" TargetMode="External"/><Relationship Id="rId15320781d2f167" Type="http://schemas.openxmlformats.org/officeDocument/2006/relationships/hyperlink" Target="http://www.athabascau.ca/course/ug_area/humanities.php" TargetMode="External"/><Relationship Id="rId15320781d2f561" Type="http://schemas.openxmlformats.org/officeDocument/2006/relationships/hyperlink" Target="http://www.athabascau.ca/html/syllabi/wmst/wmst401.htm" TargetMode="External"/><Relationship Id="rId15320781d2f882" Type="http://schemas.openxmlformats.org/officeDocument/2006/relationships/hyperlink" Target="http://www.athabascau.ca/html/syllabi/wmst/wmst400.htm" TargetMode="External"/><Relationship Id="rId15320781d2f998" Type="http://schemas.openxmlformats.org/officeDocument/2006/relationships/hyperlink" Target="http://www.athabascau.ca/course/ug_area/social.php" TargetMode="External"/><Relationship Id="rId15320781d2fd95" Type="http://schemas.openxmlformats.org/officeDocument/2006/relationships/hyperlink" Target="http://www.athabascau.ca/html/syllabi/wmst/wmst444.htm" TargetMode="External"/><Relationship Id="rId15320781d300c5" Type="http://schemas.openxmlformats.org/officeDocument/2006/relationships/hyperlink" Target="http://www.athabascau.ca/html/syllabi/wmst/wmst400.htm" TargetMode="External"/><Relationship Id="rId15320781d301d2" Type="http://schemas.openxmlformats.org/officeDocument/2006/relationships/hyperlink" Target="http://www.athabascau.ca/course/ug_area/social.php" TargetMode="External"/><Relationship Id="rId15320781d30819" Type="http://schemas.openxmlformats.org/officeDocument/2006/relationships/hyperlink" Target="http://www.athabascau.ca/html/syllabi/wmst/wmst400.htm" TargetMode="External"/><Relationship Id="rId15320781d30e56" Type="http://schemas.openxmlformats.org/officeDocument/2006/relationships/hyperlink" Target="http://www.athabascau.ca/course/ug_area/humanities.php" TargetMode="External"/><Relationship Id="rId15320781d30f60" Type="http://schemas.openxmlformats.org/officeDocument/2006/relationships/hyperlink" Target="http://www.athabascau.ca/course/ug_area/social.php" TargetMode="External"/><Relationship Id="rId15320781d31599" Type="http://schemas.openxmlformats.org/officeDocument/2006/relationships/hyperlink" Target="http://www.athabascau.ca/course/ug_area/humanities.php" TargetMode="External"/><Relationship Id="rId15320781d3169e" Type="http://schemas.openxmlformats.org/officeDocument/2006/relationships/hyperlink" Target="http://www.athabascau.ca/course/ug_area/social.php" TargetMode="External"/><Relationship Id="rId15320781d318aa" Type="http://schemas.openxmlformats.org/officeDocument/2006/relationships/hyperlink" Target="http://www.athabascau.ca/wmst/" TargetMode="External"/><Relationship Id="rId15320781d32390" Type="http://schemas.openxmlformats.org/officeDocument/2006/relationships/hyperlink" Target="../../index.php" TargetMode="External"/><Relationship Id="rId15320781d1fc57" Type="http://schemas.openxmlformats.org/officeDocument/2006/relationships/image" Target="media/imgrId15320781d1fc5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