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8091222" name="name15320781b05eed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1b05e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1b0613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b0629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b063a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b064c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81b066e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6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076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07c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082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088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092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099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81b09e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81b0a4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0a9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b0aa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0b0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b0b1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0b6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b0b7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0bd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b0be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0d3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0d9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Foundation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Foundation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Foundation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101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107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10d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113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b114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11b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b11c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122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b123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129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b12a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131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b132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138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b139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151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b152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b159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b15a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PSYC (Foundation course)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PSYC (Elective)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PSYC (Elective)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PSYC (Foundation course)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81b17b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1b17e0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19,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1b0613e" Type="http://schemas.openxmlformats.org/officeDocument/2006/relationships/hyperlink" Target="http://calendar.athabascau.ca/undergrad/2005/page03_05_10.html" TargetMode="External"/><Relationship Id="rId15320781b0629b" Type="http://schemas.openxmlformats.org/officeDocument/2006/relationships/hyperlink" Target="../../index.php" TargetMode="External"/><Relationship Id="rId15320781b063af" Type="http://schemas.openxmlformats.org/officeDocument/2006/relationships/hyperlink" Target="../05%20index%20files/pplans05.php" TargetMode="External"/><Relationship Id="rId15320781b064c4" Type="http://schemas.openxmlformats.org/officeDocument/2006/relationships/hyperlink" Target="http://calendar.athabascau.ca/undergrad/2005/page12.html" TargetMode="External"/><Relationship Id="rId15320781b066ed" Type="http://schemas.openxmlformats.org/officeDocument/2006/relationships/hyperlink" Target="http://calendar.athabascau.ca/undergrad/2005/page03_05_10.html" TargetMode="External"/><Relationship Id="rId15320781b07679" Type="http://schemas.openxmlformats.org/officeDocument/2006/relationships/hyperlink" Target="http://www.athabascau.ca/html/syllabi/math/math215.htm" TargetMode="External"/><Relationship Id="rId15320781b07c9b" Type="http://schemas.openxmlformats.org/officeDocument/2006/relationships/hyperlink" Target="http://www.athabascau.ca/html/syllabi/psyc/psyc289.htm" TargetMode="External"/><Relationship Id="rId15320781b082bd" Type="http://schemas.openxmlformats.org/officeDocument/2006/relationships/hyperlink" Target="http://www.athabascau.ca/html/syllabi/psyc/psyc290.htm" TargetMode="External"/><Relationship Id="rId15320781b088dd" Type="http://schemas.openxmlformats.org/officeDocument/2006/relationships/hyperlink" Target="http://www.athabascau.ca/html/syllabi/engl/engl255.htm" TargetMode="External"/><Relationship Id="rId15320781b092d1" Type="http://schemas.openxmlformats.org/officeDocument/2006/relationships/hyperlink" Target="http://www.athabascau.ca/course/ug_area/science.php" TargetMode="External"/><Relationship Id="rId15320781b09925" Type="http://schemas.openxmlformats.org/officeDocument/2006/relationships/hyperlink" Target="http://www.athabascau.ca/course/ug_area/humanities.php" TargetMode="External"/><Relationship Id="rId15320781b09eb6" Type="http://schemas.openxmlformats.org/officeDocument/2006/relationships/hyperlink" Target="http://www.athabascau.ca/course/ug_area/humanities.php" TargetMode="External"/><Relationship Id="rId15320781b0a44e" Type="http://schemas.openxmlformats.org/officeDocument/2006/relationships/hyperlink" Target="http://www.athabascau.ca/course/ug_area/humanities.php" TargetMode="External"/><Relationship Id="rId15320781b0a9d4" Type="http://schemas.openxmlformats.org/officeDocument/2006/relationships/hyperlink" Target="http://www.athabascau.ca/course/ug_area/humanities.php" TargetMode="External"/><Relationship Id="rId15320781b0aada" Type="http://schemas.openxmlformats.org/officeDocument/2006/relationships/hyperlink" Target="http://www.athabascau.ca/course/ug_area/social.php" TargetMode="External"/><Relationship Id="rId15320781b0b053" Type="http://schemas.openxmlformats.org/officeDocument/2006/relationships/hyperlink" Target="http://www.athabascau.ca/course/ug_area/humanities.php" TargetMode="External"/><Relationship Id="rId15320781b0b157" Type="http://schemas.openxmlformats.org/officeDocument/2006/relationships/hyperlink" Target="http://www.athabascau.ca/course/ug_area/social.php" TargetMode="External"/><Relationship Id="rId15320781b0b6cf" Type="http://schemas.openxmlformats.org/officeDocument/2006/relationships/hyperlink" Target="http://www.athabascau.ca/course/ug_area/humanities.php" TargetMode="External"/><Relationship Id="rId15320781b0b7d3" Type="http://schemas.openxmlformats.org/officeDocument/2006/relationships/hyperlink" Target="http://www.athabascau.ca/course/ug_area/social.php" TargetMode="External"/><Relationship Id="rId15320781b0bda9" Type="http://schemas.openxmlformats.org/officeDocument/2006/relationships/hyperlink" Target="http://www.athabascau.ca/course/ug_area/humanities.php" TargetMode="External"/><Relationship Id="rId15320781b0beae" Type="http://schemas.openxmlformats.org/officeDocument/2006/relationships/hyperlink" Target="http://www.athabascau.ca/course/ug_area/social.php" TargetMode="External"/><Relationship Id="rId15320781b0d307" Type="http://schemas.openxmlformats.org/officeDocument/2006/relationships/hyperlink" Target="http://www.athabascau.ca/html/syllabi/psyc/psyc375.htm" TargetMode="External"/><Relationship Id="rId15320781b0d931" Type="http://schemas.openxmlformats.org/officeDocument/2006/relationships/hyperlink" Target="http://www.athabascau.ca/html/syllabi/psyc/psyc304.htm" TargetMode="External"/><Relationship Id="rId15320781b10104" Type="http://schemas.openxmlformats.org/officeDocument/2006/relationships/hyperlink" Target="http://www.athabascau.ca/course/ug_area/humanities.php" TargetMode="External"/><Relationship Id="rId15320781b1074b" Type="http://schemas.openxmlformats.org/officeDocument/2006/relationships/hyperlink" Target="http://www.athabascau.ca/course/ug_area/humanities.php" TargetMode="External"/><Relationship Id="rId15320781b10d8a" Type="http://schemas.openxmlformats.org/officeDocument/2006/relationships/hyperlink" Target="http://www.athabascau.ca/course/ug_area/humanities.php" TargetMode="External"/><Relationship Id="rId15320781b113df" Type="http://schemas.openxmlformats.org/officeDocument/2006/relationships/hyperlink" Target="http://www.athabascau.ca/course/ug_area/humanities.php" TargetMode="External"/><Relationship Id="rId15320781b114e8" Type="http://schemas.openxmlformats.org/officeDocument/2006/relationships/hyperlink" Target="http://www.athabascau.ca/course/ug_area/social.php" TargetMode="External"/><Relationship Id="rId15320781b11b3b" Type="http://schemas.openxmlformats.org/officeDocument/2006/relationships/hyperlink" Target="http://www.athabascau.ca/course/ug_area/humanities.php" TargetMode="External"/><Relationship Id="rId15320781b11c43" Type="http://schemas.openxmlformats.org/officeDocument/2006/relationships/hyperlink" Target="http://www.athabascau.ca/course/ug_area/social.php" TargetMode="External"/><Relationship Id="rId15320781b12292" Type="http://schemas.openxmlformats.org/officeDocument/2006/relationships/hyperlink" Target="http://www.athabascau.ca/course/ug_area/humanities.php" TargetMode="External"/><Relationship Id="rId15320781b12390" Type="http://schemas.openxmlformats.org/officeDocument/2006/relationships/hyperlink" Target="http://www.athabascau.ca/course/ug_area/social.php" TargetMode="External"/><Relationship Id="rId15320781b129e9" Type="http://schemas.openxmlformats.org/officeDocument/2006/relationships/hyperlink" Target="http://www.athabascau.ca/course/ug_area/humanities.php" TargetMode="External"/><Relationship Id="rId15320781b12af7" Type="http://schemas.openxmlformats.org/officeDocument/2006/relationships/hyperlink" Target="http://www.athabascau.ca/course/ug_area/social.php" TargetMode="External"/><Relationship Id="rId15320781b13169" Type="http://schemas.openxmlformats.org/officeDocument/2006/relationships/hyperlink" Target="http://www.athabascau.ca/course/ug_area/humanities.php" TargetMode="External"/><Relationship Id="rId15320781b13272" Type="http://schemas.openxmlformats.org/officeDocument/2006/relationships/hyperlink" Target="http://www.athabascau.ca/course/ug_area/social.php" TargetMode="External"/><Relationship Id="rId15320781b138c8" Type="http://schemas.openxmlformats.org/officeDocument/2006/relationships/hyperlink" Target="http://www.athabascau.ca/course/ug_area/humanities.php" TargetMode="External"/><Relationship Id="rId15320781b139d5" Type="http://schemas.openxmlformats.org/officeDocument/2006/relationships/hyperlink" Target="http://www.athabascau.ca/course/ug_area/social.php" TargetMode="External"/><Relationship Id="rId15320781b151de" Type="http://schemas.openxmlformats.org/officeDocument/2006/relationships/hyperlink" Target="http://www.athabascau.ca/course/ug_area/humanities.php" TargetMode="External"/><Relationship Id="rId15320781b152e7" Type="http://schemas.openxmlformats.org/officeDocument/2006/relationships/hyperlink" Target="http://www.athabascau.ca/course/ug_area/social.php" TargetMode="External"/><Relationship Id="rId15320781b15957" Type="http://schemas.openxmlformats.org/officeDocument/2006/relationships/hyperlink" Target="http://www.athabascau.ca/course/ug_area/humanities.php" TargetMode="External"/><Relationship Id="rId15320781b15a60" Type="http://schemas.openxmlformats.org/officeDocument/2006/relationships/hyperlink" Target="http://www.athabascau.ca/course/ug_area/social.php" TargetMode="External"/><Relationship Id="rId15320781b17b3a" Type="http://schemas.openxmlformats.org/officeDocument/2006/relationships/hyperlink" Target="http://calendar.athabascau.ca/undergrad/2005/page03_05.html" TargetMode="External"/><Relationship Id="rId15320781b17e09" Type="http://schemas.openxmlformats.org/officeDocument/2006/relationships/hyperlink" Target="../../index.php" TargetMode="External"/><Relationship Id="rId15320781b05eb0" Type="http://schemas.openxmlformats.org/officeDocument/2006/relationships/image" Target="media/imgrId15320781b05eb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