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289154" name="name153207814b8dea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4b8d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4b909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4b91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4b930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4b94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14b967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a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a9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ac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b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b7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bb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be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bb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c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bc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ce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d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db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e2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e8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e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f2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bfd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0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10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14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1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1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1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23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2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2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2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3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35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3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3c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4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4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4b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c4c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5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c54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5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c5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6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c64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6b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c6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7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c7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7b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c7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8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c8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8b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4c8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4ca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14cc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</w:t>
                  </w:r>
                  <w:hyperlink r:id="rId153207814cc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4cc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207814ccf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207814cd1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- </w:t>
                  </w:r>
                  <w:hyperlink r:id="rId153207814cd2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4cd62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4b9093" Type="http://schemas.openxmlformats.org/officeDocument/2006/relationships/hyperlink" Target="http://calendar.athabascau.ca/undergrad/2005/page03_05_03.html" TargetMode="External"/><Relationship Id="rId153207814b91d6" Type="http://schemas.openxmlformats.org/officeDocument/2006/relationships/hyperlink" Target="../../index.php" TargetMode="External"/><Relationship Id="rId153207814b9302" Type="http://schemas.openxmlformats.org/officeDocument/2006/relationships/hyperlink" Target="../05%20index%20files/pplans05.php" TargetMode="External"/><Relationship Id="rId153207814b9429" Type="http://schemas.openxmlformats.org/officeDocument/2006/relationships/hyperlink" Target="http://calendar.athabascau.ca/undergrad/2005/page12.html" TargetMode="External"/><Relationship Id="rId153207814b967b" Type="http://schemas.openxmlformats.org/officeDocument/2006/relationships/hyperlink" Target="http://calendar.athabascau.ca/undergrad/2005/page03_05_03.html" TargetMode="External"/><Relationship Id="rId153207814ba5d8" Type="http://schemas.openxmlformats.org/officeDocument/2006/relationships/hyperlink" Target="http://www.athabascau.ca/html/syllabi/engl/engl211.htm" TargetMode="External"/><Relationship Id="rId153207814ba946" Type="http://schemas.openxmlformats.org/officeDocument/2006/relationships/hyperlink" Target="http://www.athabascau.ca/course/ug_area/humanities.php" TargetMode="External"/><Relationship Id="rId153207814bacef" Type="http://schemas.openxmlformats.org/officeDocument/2006/relationships/hyperlink" Target="http://www.athabascau.ca/html/syllabi/engl/engl211.htm" TargetMode="External"/><Relationship Id="rId153207814bb057" Type="http://schemas.openxmlformats.org/officeDocument/2006/relationships/hyperlink" Target="http://www.athabascau.ca/course/ug_area/humanities.php" TargetMode="External"/><Relationship Id="rId153207814bb718" Type="http://schemas.openxmlformats.org/officeDocument/2006/relationships/hyperlink" Target="http://www.athabascau.ca/course/ug_area/humanities.php" TargetMode="External"/><Relationship Id="rId153207814bb82c" Type="http://schemas.openxmlformats.org/officeDocument/2006/relationships/hyperlink" Target="http://www.athabascau.ca/course/ug_area/social.php" TargetMode="External"/><Relationship Id="rId153207814bbeda" Type="http://schemas.openxmlformats.org/officeDocument/2006/relationships/hyperlink" Target="http://www.athabascau.ca/course/ug_area/humanities.php" TargetMode="External"/><Relationship Id="rId153207814bbfea" Type="http://schemas.openxmlformats.org/officeDocument/2006/relationships/hyperlink" Target="http://www.athabascau.ca/course/ug_area/social.php" TargetMode="External"/><Relationship Id="rId153207814bc683" Type="http://schemas.openxmlformats.org/officeDocument/2006/relationships/hyperlink" Target="http://www.athabascau.ca/course/ug_area/humanities.php" TargetMode="External"/><Relationship Id="rId153207814bc793" Type="http://schemas.openxmlformats.org/officeDocument/2006/relationships/hyperlink" Target="http://www.athabascau.ca/course/ug_area/social.php" TargetMode="External"/><Relationship Id="rId153207814bce36" Type="http://schemas.openxmlformats.org/officeDocument/2006/relationships/hyperlink" Target="http://www.athabascau.ca/course/ug_area/science.php" TargetMode="External"/><Relationship Id="rId153207814bd4dd" Type="http://schemas.openxmlformats.org/officeDocument/2006/relationships/hyperlink" Target="http://www.athabascau.ca/course/ug_area/science.php" TargetMode="External"/><Relationship Id="rId153207814bdb85" Type="http://schemas.openxmlformats.org/officeDocument/2006/relationships/hyperlink" Target="http://www.athabascau.ca/course/ug_area/social.php" TargetMode="External"/><Relationship Id="rId153207814be228" Type="http://schemas.openxmlformats.org/officeDocument/2006/relationships/hyperlink" Target="http://www.athabascau.ca/course/ug_area/social.php" TargetMode="External"/><Relationship Id="rId153207814be8c2" Type="http://schemas.openxmlformats.org/officeDocument/2006/relationships/hyperlink" Target="http://www.athabascau.ca/course/ug_area/social.php" TargetMode="External"/><Relationship Id="rId153207814bef5e" Type="http://schemas.openxmlformats.org/officeDocument/2006/relationships/hyperlink" Target="http://www.athabascau.ca/course/ug_area/social.php" TargetMode="External"/><Relationship Id="rId153207814bf2fb" Type="http://schemas.openxmlformats.org/officeDocument/2006/relationships/hyperlink" Target="http://www.athabascau.ca/html/syllabi/engl/engl255.htm" TargetMode="External"/><Relationship Id="rId153207814bfd5b" Type="http://schemas.openxmlformats.org/officeDocument/2006/relationships/hyperlink" Target="http://www.athabascau.ca/course/ug_area/social.php" TargetMode="External"/><Relationship Id="rId153207814c0d95" Type="http://schemas.openxmlformats.org/officeDocument/2006/relationships/hyperlink" Target="http://www.athabascau.ca/course/ug_subject/list_ef.php#engl" TargetMode="External"/><Relationship Id="rId153207814c10fa" Type="http://schemas.openxmlformats.org/officeDocument/2006/relationships/hyperlink" Target="http://www.athabascau.ca/course/ug_area/humanities.php" TargetMode="External"/><Relationship Id="rId153207814c14b5" Type="http://schemas.openxmlformats.org/officeDocument/2006/relationships/hyperlink" Target="http://www.athabascau.ca/course/ug_subject/list_ef.php#engl" TargetMode="External"/><Relationship Id="rId153207814c181d" Type="http://schemas.openxmlformats.org/officeDocument/2006/relationships/hyperlink" Target="http://www.athabascau.ca/course/ug_area/humanities.php" TargetMode="External"/><Relationship Id="rId153207814c1be1" Type="http://schemas.openxmlformats.org/officeDocument/2006/relationships/hyperlink" Target="http://www.athabascau.ca/course/ug_subject/list_ef.php#engl" TargetMode="External"/><Relationship Id="rId153207814c1f54" Type="http://schemas.openxmlformats.org/officeDocument/2006/relationships/hyperlink" Target="http://www.athabascau.ca/course/ug_area/humanities.php" TargetMode="External"/><Relationship Id="rId153207814c232c" Type="http://schemas.openxmlformats.org/officeDocument/2006/relationships/hyperlink" Target="http://www.athabascau.ca/course/ug_subject/list_ef.php#engl" TargetMode="External"/><Relationship Id="rId153207814c26bd" Type="http://schemas.openxmlformats.org/officeDocument/2006/relationships/hyperlink" Target="http://www.athabascau.ca/course/ug_area/humanities.php" TargetMode="External"/><Relationship Id="rId153207814c2a92" Type="http://schemas.openxmlformats.org/officeDocument/2006/relationships/hyperlink" Target="http://www.athabascau.ca/course/ug_subject/list_ef.php#engl" TargetMode="External"/><Relationship Id="rId153207814c2e12" Type="http://schemas.openxmlformats.org/officeDocument/2006/relationships/hyperlink" Target="http://www.athabascau.ca/course/ug_area/humanities.php" TargetMode="External"/><Relationship Id="rId153207814c31f8" Type="http://schemas.openxmlformats.org/officeDocument/2006/relationships/hyperlink" Target="http://www.athabascau.ca/course/ug_subject/list_ef.php#engl" TargetMode="External"/><Relationship Id="rId153207814c3579" Type="http://schemas.openxmlformats.org/officeDocument/2006/relationships/hyperlink" Target="http://www.athabascau.ca/course/ug_area/humanities.php" TargetMode="External"/><Relationship Id="rId153207814c3923" Type="http://schemas.openxmlformats.org/officeDocument/2006/relationships/hyperlink" Target="http://www.athabascau.ca/course/ug_subject/list_ef.php#engl" TargetMode="External"/><Relationship Id="rId153207814c3c8b" Type="http://schemas.openxmlformats.org/officeDocument/2006/relationships/hyperlink" Target="http://www.athabascau.ca/course/ug_area/humanities.php" TargetMode="External"/><Relationship Id="rId153207814c4074" Type="http://schemas.openxmlformats.org/officeDocument/2006/relationships/hyperlink" Target="http://www.athabascau.ca/course/ug_subject/list_ef.php#engl" TargetMode="External"/><Relationship Id="rId153207814c4400" Type="http://schemas.openxmlformats.org/officeDocument/2006/relationships/hyperlink" Target="http://www.athabascau.ca/course/ug_area/humanities.php" TargetMode="External"/><Relationship Id="rId153207814c4b01" Type="http://schemas.openxmlformats.org/officeDocument/2006/relationships/hyperlink" Target="http://www.athabascau.ca/course/ug_area/humanities.php" TargetMode="External"/><Relationship Id="rId153207814c4c1d" Type="http://schemas.openxmlformats.org/officeDocument/2006/relationships/hyperlink" Target="http://www.athabascau.ca/course/ug_area/social.php" TargetMode="External"/><Relationship Id="rId153207814c5322" Type="http://schemas.openxmlformats.org/officeDocument/2006/relationships/hyperlink" Target="http://www.athabascau.ca/course/ug_area/humanities.php" TargetMode="External"/><Relationship Id="rId153207814c5438" Type="http://schemas.openxmlformats.org/officeDocument/2006/relationships/hyperlink" Target="http://www.athabascau.ca/course/ug_area/social.php" TargetMode="External"/><Relationship Id="rId153207814c5b30" Type="http://schemas.openxmlformats.org/officeDocument/2006/relationships/hyperlink" Target="http://www.athabascau.ca/course/ug_area/humanities.php" TargetMode="External"/><Relationship Id="rId153207814c5c49" Type="http://schemas.openxmlformats.org/officeDocument/2006/relationships/hyperlink" Target="http://www.athabascau.ca/course/ug_area/social.php" TargetMode="External"/><Relationship Id="rId153207814c633f" Type="http://schemas.openxmlformats.org/officeDocument/2006/relationships/hyperlink" Target="http://www.athabascau.ca/course/ug_area/humanities.php" TargetMode="External"/><Relationship Id="rId153207814c6459" Type="http://schemas.openxmlformats.org/officeDocument/2006/relationships/hyperlink" Target="http://www.athabascau.ca/course/ug_area/social.php" TargetMode="External"/><Relationship Id="rId153207814c6b43" Type="http://schemas.openxmlformats.org/officeDocument/2006/relationships/hyperlink" Target="http://www.athabascau.ca/course/ug_area/humanities.php" TargetMode="External"/><Relationship Id="rId153207814c6c61" Type="http://schemas.openxmlformats.org/officeDocument/2006/relationships/hyperlink" Target="http://www.athabascau.ca/course/ug_area/social.php" TargetMode="External"/><Relationship Id="rId153207814c735c" Type="http://schemas.openxmlformats.org/officeDocument/2006/relationships/hyperlink" Target="http://www.athabascau.ca/course/ug_area/humanities.php" TargetMode="External"/><Relationship Id="rId153207814c747d" Type="http://schemas.openxmlformats.org/officeDocument/2006/relationships/hyperlink" Target="http://www.athabascau.ca/course/ug_area/social.php" TargetMode="External"/><Relationship Id="rId153207814c7b8a" Type="http://schemas.openxmlformats.org/officeDocument/2006/relationships/hyperlink" Target="http://www.athabascau.ca/course/ug_area/humanities.php" TargetMode="External"/><Relationship Id="rId153207814c7ca3" Type="http://schemas.openxmlformats.org/officeDocument/2006/relationships/hyperlink" Target="http://www.athabascau.ca/course/ug_area/social.php" TargetMode="External"/><Relationship Id="rId153207814c83a2" Type="http://schemas.openxmlformats.org/officeDocument/2006/relationships/hyperlink" Target="http://www.athabascau.ca/course/ug_area/humanities.php" TargetMode="External"/><Relationship Id="rId153207814c84b7" Type="http://schemas.openxmlformats.org/officeDocument/2006/relationships/hyperlink" Target="http://www.athabascau.ca/course/ug_area/social.php" TargetMode="External"/><Relationship Id="rId153207814c8bcc" Type="http://schemas.openxmlformats.org/officeDocument/2006/relationships/hyperlink" Target="http://www.athabascau.ca/course/ug_area/humanities.php" TargetMode="External"/><Relationship Id="rId153207814c8ce3" Type="http://schemas.openxmlformats.org/officeDocument/2006/relationships/hyperlink" Target="http://www.athabascau.ca/course/ug_area/social.php" TargetMode="External"/><Relationship Id="rId153207814caf17" Type="http://schemas.openxmlformats.org/officeDocument/2006/relationships/hyperlink" Target="http://www.athabascau.ca/course/ug_area/humanities.php" TargetMode="External"/><Relationship Id="rId153207814ccb30" Type="http://schemas.openxmlformats.org/officeDocument/2006/relationships/hyperlink" Target="http://calendar.athabascau.ca/undergrad/2005/page03_05.html" TargetMode="External"/><Relationship Id="rId153207814ccd90" Type="http://schemas.openxmlformats.org/officeDocument/2006/relationships/hyperlink" Target="http://www.athabascau.ca/course/ug_area/humanities.php" TargetMode="External"/><Relationship Id="rId153207814cceab" Type="http://schemas.openxmlformats.org/officeDocument/2006/relationships/hyperlink" Target="http://www.athabascau.ca/course/ug_area/social.php" TargetMode="External"/><Relationship Id="rId153207814ccfdb" Type="http://schemas.openxmlformats.org/officeDocument/2006/relationships/hyperlink" Target="http://www.athabascau.ca/course/ug_area/humanities.php" TargetMode="External"/><Relationship Id="rId153207814cd157" Type="http://schemas.openxmlformats.org/officeDocument/2006/relationships/hyperlink" Target="http://www.athabascau.ca/course/ug_area/social.php" TargetMode="External"/><Relationship Id="rId153207814cd2d5" Type="http://schemas.openxmlformats.org/officeDocument/2006/relationships/hyperlink" Target="http://www.athabascau.ca/course/ug_area/science.php" TargetMode="External"/><Relationship Id="rId153207814cd620" Type="http://schemas.openxmlformats.org/officeDocument/2006/relationships/hyperlink" Target="../../index.php" TargetMode="External"/><Relationship Id="rId153207814b8dad" Type="http://schemas.openxmlformats.org/officeDocument/2006/relationships/image" Target="media/imgrId153207814b8da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