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5296946" name="name153207e5ee5642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e5ee56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e5ee58d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5ee59f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5ee5ac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5ee5bc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e5ee5d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conditional enrolment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7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7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80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8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8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92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9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9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a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a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b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5eeb8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be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5eebf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c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5eec6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cc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5eec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d3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5eed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da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5eedb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e1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5eee2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5eee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5eee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Students are allowed a maximum of 6 credits in </w:t>
                  </w:r>
                  <w:hyperlink r:id="rId153207e5eef0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 36 credits maximum allowed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Example of a discipline = Psychology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Conditional Enrolment:  Students are granted conditional enrolment in the program until the following requirements have been met: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  A pass on the Alberta Universities Writing Competence Test (for information about this test, contact an Athabasca University learning centre).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  Exemption from the test. Exemption from the test is granted to students who satisfy one of the following criteria:  have credit in </w:t>
                  </w:r>
                  <w:hyperlink r:id="rId153207e5eef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 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have a grade of 70 per cent or better in an Athabasca University English course,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receive transfer credit for an English course in which a grade of "B" or better was achieved.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e5eefb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e5ee58d6" Type="http://schemas.openxmlformats.org/officeDocument/2006/relationships/hyperlink" Target="http://calendar.athabascau.ca/undergrad/2004/page03_22.html" TargetMode="External"/><Relationship Id="rId153207e5ee59f0" Type="http://schemas.openxmlformats.org/officeDocument/2006/relationships/hyperlink" Target="../../index.php" TargetMode="External"/><Relationship Id="rId153207e5ee5acd" Type="http://schemas.openxmlformats.org/officeDocument/2006/relationships/hyperlink" Target="../04%20index%20files/pplans04.php" TargetMode="External"/><Relationship Id="rId153207e5ee5bc4" Type="http://schemas.openxmlformats.org/officeDocument/2006/relationships/hyperlink" Target="http://calendar.athabascau.ca/undergrad/2004/page12.html" TargetMode="External"/><Relationship Id="rId153207e5ee5dc7" Type="http://schemas.openxmlformats.org/officeDocument/2006/relationships/hyperlink" Target="http://calendar.athabascau.ca/undergrad/2004/page03_22.html" TargetMode="External"/><Relationship Id="rId153207e5ee748b" Type="http://schemas.openxmlformats.org/officeDocument/2006/relationships/hyperlink" Target="http://www.athabascau.ca/course/ug_area/science.php" TargetMode="External"/><Relationship Id="rId153207e5ee7a94" Type="http://schemas.openxmlformats.org/officeDocument/2006/relationships/hyperlink" Target="http://www.athabascau.ca/course/ug_area/science.php" TargetMode="External"/><Relationship Id="rId153207e5ee8099" Type="http://schemas.openxmlformats.org/officeDocument/2006/relationships/hyperlink" Target="http://www.athabascau.ca/course/ug_area/humanities.php" TargetMode="External"/><Relationship Id="rId153207e5ee86a9" Type="http://schemas.openxmlformats.org/officeDocument/2006/relationships/hyperlink" Target="http://www.athabascau.ca/course/ug_area/humanities.php" TargetMode="External"/><Relationship Id="rId153207e5ee8cac" Type="http://schemas.openxmlformats.org/officeDocument/2006/relationships/hyperlink" Target="http://www.athabascau.ca/course/ug_area/humanities.php" TargetMode="External"/><Relationship Id="rId153207e5ee92be" Type="http://schemas.openxmlformats.org/officeDocument/2006/relationships/hyperlink" Target="http://www.athabascau.ca/course/ug_area/humanities.php" TargetMode="External"/><Relationship Id="rId153207e5ee98c7" Type="http://schemas.openxmlformats.org/officeDocument/2006/relationships/hyperlink" Target="http://www.athabascau.ca/course/ug_area/social.php" TargetMode="External"/><Relationship Id="rId153207e5ee9ed8" Type="http://schemas.openxmlformats.org/officeDocument/2006/relationships/hyperlink" Target="http://www.athabascau.ca/course/ug_area/social.php" TargetMode="External"/><Relationship Id="rId153207e5eea4e6" Type="http://schemas.openxmlformats.org/officeDocument/2006/relationships/hyperlink" Target="http://www.athabascau.ca/course/ug_area/social.php" TargetMode="External"/><Relationship Id="rId153207e5eeaafd" Type="http://schemas.openxmlformats.org/officeDocument/2006/relationships/hyperlink" Target="http://www.athabascau.ca/course/ug_area/social.php" TargetMode="External"/><Relationship Id="rId153207e5eeb704" Type="http://schemas.openxmlformats.org/officeDocument/2006/relationships/hyperlink" Target="http://www.athabascau.ca/course/ug_area/humanities.php" TargetMode="External"/><Relationship Id="rId153207e5eeb806" Type="http://schemas.openxmlformats.org/officeDocument/2006/relationships/hyperlink" Target="http://www.athabascau.ca/course/ug_area/social.php" TargetMode="External"/><Relationship Id="rId153207e5eebe34" Type="http://schemas.openxmlformats.org/officeDocument/2006/relationships/hyperlink" Target="http://www.athabascau.ca/course/ug_area/humanities.php" TargetMode="External"/><Relationship Id="rId153207e5eebf2f" Type="http://schemas.openxmlformats.org/officeDocument/2006/relationships/hyperlink" Target="http://www.athabascau.ca/course/ug_area/social.php" TargetMode="External"/><Relationship Id="rId153207e5eec55d" Type="http://schemas.openxmlformats.org/officeDocument/2006/relationships/hyperlink" Target="http://www.athabascau.ca/course/ug_area/humanities.php" TargetMode="External"/><Relationship Id="rId153207e5eec654" Type="http://schemas.openxmlformats.org/officeDocument/2006/relationships/hyperlink" Target="http://www.athabascau.ca/course/ug_area/social.php" TargetMode="External"/><Relationship Id="rId153207e5eecc89" Type="http://schemas.openxmlformats.org/officeDocument/2006/relationships/hyperlink" Target="http://www.athabascau.ca/course/ug_area/humanities.php" TargetMode="External"/><Relationship Id="rId153207e5eecd84" Type="http://schemas.openxmlformats.org/officeDocument/2006/relationships/hyperlink" Target="http://www.athabascau.ca/course/ug_area/social.php" TargetMode="External"/><Relationship Id="rId153207e5eed3ab" Type="http://schemas.openxmlformats.org/officeDocument/2006/relationships/hyperlink" Target="http://www.athabascau.ca/course/ug_area/humanities.php" TargetMode="External"/><Relationship Id="rId153207e5eed4a9" Type="http://schemas.openxmlformats.org/officeDocument/2006/relationships/hyperlink" Target="http://www.athabascau.ca/course/ug_area/social.php" TargetMode="External"/><Relationship Id="rId153207e5eedad2" Type="http://schemas.openxmlformats.org/officeDocument/2006/relationships/hyperlink" Target="http://www.athabascau.ca/course/ug_area/humanities.php" TargetMode="External"/><Relationship Id="rId153207e5eedbcb" Type="http://schemas.openxmlformats.org/officeDocument/2006/relationships/hyperlink" Target="http://www.athabascau.ca/course/ug_area/social.php" TargetMode="External"/><Relationship Id="rId153207e5eee1f8" Type="http://schemas.openxmlformats.org/officeDocument/2006/relationships/hyperlink" Target="http://www.athabascau.ca/course/ug_area/humanities.php" TargetMode="External"/><Relationship Id="rId153207e5eee2f3" Type="http://schemas.openxmlformats.org/officeDocument/2006/relationships/hyperlink" Target="http://www.athabascau.ca/course/ug_area/social.php" TargetMode="External"/><Relationship Id="rId153207e5eee928" Type="http://schemas.openxmlformats.org/officeDocument/2006/relationships/hyperlink" Target="http://www.athabascau.ca/course/ug_area/humanities.php" TargetMode="External"/><Relationship Id="rId153207e5eeea1f" Type="http://schemas.openxmlformats.org/officeDocument/2006/relationships/hyperlink" Target="http://www.athabascau.ca/course/ug_area/social.php" TargetMode="External"/><Relationship Id="rId153207e5eef074" Type="http://schemas.openxmlformats.org/officeDocument/2006/relationships/hyperlink" Target="http://www.athabascau.ca/course/ug_area/applied.php" TargetMode="External"/><Relationship Id="rId153207e5eef687" Type="http://schemas.openxmlformats.org/officeDocument/2006/relationships/hyperlink" Target="http://www.athabascau.ca/html/syllabi/engl/engl255.htm" TargetMode="External"/><Relationship Id="rId153207e5eefba4" Type="http://schemas.openxmlformats.org/officeDocument/2006/relationships/hyperlink" Target="../../index.php" TargetMode="External"/><Relationship Id="rId153207e5ee5606" Type="http://schemas.openxmlformats.org/officeDocument/2006/relationships/image" Target="media/imgrId153207e5ee560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