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7740669" name="name153207e08dc93f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e08dc9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7e08dcb9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e08dcc9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e08dcda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e08dcea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e08dd0b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French Language Proficiency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          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08dde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08de3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08de9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FREN362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08dee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FREN362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08df4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08df9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08dff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FREN383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08e04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15 credits must be completed with Athabasca University.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e08e174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October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e08dcb9e" Type="http://schemas.openxmlformats.org/officeDocument/2006/relationships/hyperlink" Target="http://calendar.athabascau.ca/undergrad/2004/page03_32.html" TargetMode="External"/><Relationship Id="rId153207e08dcc98" Type="http://schemas.openxmlformats.org/officeDocument/2006/relationships/hyperlink" Target="../../index.php" TargetMode="External"/><Relationship Id="rId153207e08dcda0" Type="http://schemas.openxmlformats.org/officeDocument/2006/relationships/hyperlink" Target="../04%20index%20files/pplans04.php" TargetMode="External"/><Relationship Id="rId153207e08dcea4" Type="http://schemas.openxmlformats.org/officeDocument/2006/relationships/hyperlink" Target="http://calendar.athabascau.ca/undergrad/2004/page12.html" TargetMode="External"/><Relationship Id="rId153207e08dd0bc" Type="http://schemas.openxmlformats.org/officeDocument/2006/relationships/hyperlink" Target="http://calendar.athabascau.ca/undergrad/2004/page03_32.html" TargetMode="External"/><Relationship Id="rId153207e08dde5e" Type="http://schemas.openxmlformats.org/officeDocument/2006/relationships/hyperlink" Target="http://www.athabascau.ca/html/syllabi/fren/fren200.htm" TargetMode="External"/><Relationship Id="rId153207e08de3f6" Type="http://schemas.openxmlformats.org/officeDocument/2006/relationships/hyperlink" Target="http://www.athabascau.ca/html/syllabi/fren/fren201.htm" TargetMode="External"/><Relationship Id="rId153207e08de970" Type="http://schemas.openxmlformats.org/officeDocument/2006/relationships/hyperlink" Target="http://www.athabascau.ca/html/syllabi/fren/fren362.htm" TargetMode="External"/><Relationship Id="rId153207e08deeeb" Type="http://schemas.openxmlformats.org/officeDocument/2006/relationships/hyperlink" Target="http://www.athabascau.ca/html/syllabi/fren/fren362.htm" TargetMode="External"/><Relationship Id="rId153207e08df469" Type="http://schemas.openxmlformats.org/officeDocument/2006/relationships/hyperlink" Target="http://www.athabascau.ca/html/syllabi/fren/fren375.htm" TargetMode="External"/><Relationship Id="rId153207e08df9dd" Type="http://schemas.openxmlformats.org/officeDocument/2006/relationships/hyperlink" Target="http://www.athabascau.ca/html/syllabi/fren/fren375.htm" TargetMode="External"/><Relationship Id="rId153207e08dff5f" Type="http://schemas.openxmlformats.org/officeDocument/2006/relationships/hyperlink" Target="http://www.athabascau.ca/html/syllabi/fren/fren383.htm" TargetMode="External"/><Relationship Id="rId153207e08e04d9" Type="http://schemas.openxmlformats.org/officeDocument/2006/relationships/hyperlink" Target="http://www.athabascau.ca/html/syllabi/fren/fren401.htm" TargetMode="External"/><Relationship Id="rId153207e08e174d" Type="http://schemas.openxmlformats.org/officeDocument/2006/relationships/hyperlink" Target="../../index.php" TargetMode="External"/><Relationship Id="rId153207e08dc903" Type="http://schemas.openxmlformats.org/officeDocument/2006/relationships/image" Target="media/imgrId153207e08dc90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