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069648" name="name153207c96ededd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96ede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96ee1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ee2c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ee4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96ee53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96ee7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Nursing - Post L.P.N. (90 Post LPN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A Courses (18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B)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ef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00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PHIL152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0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0d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96f0e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1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1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B Courses (25 credits)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(Must be completed before Cluster C)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2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2b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3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38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6f3f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05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NURS437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Cluster C Courses (23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22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29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NURS438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3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NURS441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Clinical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Support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4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4a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5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9705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97059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9705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Clinical courses will only be offered within Alberta.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9707e7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14,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96ee186" Type="http://schemas.openxmlformats.org/officeDocument/2006/relationships/hyperlink" Target="http://calendar.athabascau.ca/undergrad/2004/page03_15_02.html" TargetMode="External"/><Relationship Id="rId153207c96ee2c1" Type="http://schemas.openxmlformats.org/officeDocument/2006/relationships/hyperlink" Target="../../index.php" TargetMode="External"/><Relationship Id="rId153207c96ee424" Type="http://schemas.openxmlformats.org/officeDocument/2006/relationships/hyperlink" Target="../04%20index%20files/pplans04.php" TargetMode="External"/><Relationship Id="rId153207c96ee537" Type="http://schemas.openxmlformats.org/officeDocument/2006/relationships/hyperlink" Target="http://calendar.athabascau.ca/undergrad/2004/page12.html" TargetMode="External"/><Relationship Id="rId153207c96ee788" Type="http://schemas.openxmlformats.org/officeDocument/2006/relationships/hyperlink" Target="http://calendar.athabascau.ca/undergrad/2004/page03_15_02.html" TargetMode="External"/><Relationship Id="rId153207c96ef95d" Type="http://schemas.openxmlformats.org/officeDocument/2006/relationships/hyperlink" Target="http://www.athabascau.ca/html/syllabi/engl/engl255.htm" TargetMode="External"/><Relationship Id="rId153207c96f002c" Type="http://schemas.openxmlformats.org/officeDocument/2006/relationships/hyperlink" Target="http://www.athabascau.ca/html/syllabi/phil/phil152.htm" TargetMode="External"/><Relationship Id="rId153207c96f06f9" Type="http://schemas.openxmlformats.org/officeDocument/2006/relationships/hyperlink" Target="http://www.athabascau.ca/html/syllabi/psyc/psyc290.htm" TargetMode="External"/><Relationship Id="rId153207c96f0da2" Type="http://schemas.openxmlformats.org/officeDocument/2006/relationships/hyperlink" Target="http://www.athabascau.ca/html/syllabi/math/math215.htm" TargetMode="External"/><Relationship Id="rId153207c96f0eba" Type="http://schemas.openxmlformats.org/officeDocument/2006/relationships/hyperlink" Target="http://www.athabascau.ca/html/syllabi/math/math216.htm" TargetMode="External"/><Relationship Id="rId153207c96f1565" Type="http://schemas.openxmlformats.org/officeDocument/2006/relationships/hyperlink" Target="http://www.athabascau.ca/html/syllabi/hlst/hlst320.htm" TargetMode="External"/><Relationship Id="rId153207c96f1c22" Type="http://schemas.openxmlformats.org/officeDocument/2006/relationships/hyperlink" Target="http://www.athabascau.ca/html/syllabi/nurs/nurs250.htm" TargetMode="External"/><Relationship Id="rId153207c96f249e" Type="http://schemas.openxmlformats.org/officeDocument/2006/relationships/hyperlink" Target="http://www.athabascau.ca/html/syllabi/nurs/nurs322.htm" TargetMode="External"/><Relationship Id="rId153207c96f2b6f" Type="http://schemas.openxmlformats.org/officeDocument/2006/relationships/hyperlink" Target="http://www.athabascau.ca/html/syllabi/nurs/nurs324.htm" TargetMode="External"/><Relationship Id="rId153207c96f3236" Type="http://schemas.openxmlformats.org/officeDocument/2006/relationships/hyperlink" Target="http://www.athabascau.ca/html/syllabi/nurs/nurs328.htm" TargetMode="External"/><Relationship Id="rId153207c96f38ff" Type="http://schemas.openxmlformats.org/officeDocument/2006/relationships/hyperlink" Target="http://www.athabascau.ca/html/syllabi/nurs/nurs434.htm" TargetMode="External"/><Relationship Id="rId153207c96f3fc7" Type="http://schemas.openxmlformats.org/officeDocument/2006/relationships/hyperlink" Target="http://www.athabascau.ca/html/syllabi/nurs/nurs435.htm" TargetMode="External"/><Relationship Id="rId153207c9700508" Type="http://schemas.openxmlformats.org/officeDocument/2006/relationships/hyperlink" Target="http://www.athabascau.ca/html/syllabi/nurs/nurs436.htm" TargetMode="External"/><Relationship Id="rId153207c97022c6" Type="http://schemas.openxmlformats.org/officeDocument/2006/relationships/hyperlink" Target="http://www.athabascau.ca/html/syllabi/nurs/nurs432.htm" TargetMode="External"/><Relationship Id="rId153207c9702996" Type="http://schemas.openxmlformats.org/officeDocument/2006/relationships/hyperlink" Target="http://www.athabascau.ca/html/syllabi/nurs/nurs438.htm" TargetMode="External"/><Relationship Id="rId153207c970308a" Type="http://schemas.openxmlformats.org/officeDocument/2006/relationships/hyperlink" Target="http://www.athabascau.ca/html/syllabi/nurs/nurs440.htm" TargetMode="External"/><Relationship Id="rId153207c970438e" Type="http://schemas.openxmlformats.org/officeDocument/2006/relationships/hyperlink" Target="http://www.athabascau.ca/course/ug_area/humanities.php" TargetMode="External"/><Relationship Id="rId153207c9704a65" Type="http://schemas.openxmlformats.org/officeDocument/2006/relationships/hyperlink" Target="http://www.athabascau.ca/course/ug_area/humanities.php" TargetMode="External"/><Relationship Id="rId153207c9705141" Type="http://schemas.openxmlformats.org/officeDocument/2006/relationships/hyperlink" Target="http://www.athabascau.ca/course/ug_area/science.php" TargetMode="External"/><Relationship Id="rId153207c9705258" Type="http://schemas.openxmlformats.org/officeDocument/2006/relationships/hyperlink" Target="http://www.athabascau.ca/course/ug_area/social.php" TargetMode="External"/><Relationship Id="rId153207c9705929" Type="http://schemas.openxmlformats.org/officeDocument/2006/relationships/hyperlink" Target="http://www.athabascau.ca/course/ug_area/science.php" TargetMode="External"/><Relationship Id="rId153207c9705a41" Type="http://schemas.openxmlformats.org/officeDocument/2006/relationships/hyperlink" Target="http://www.athabascau.ca/course/ug_area/social.php" TargetMode="External"/><Relationship Id="rId153207c9707e76" Type="http://schemas.openxmlformats.org/officeDocument/2006/relationships/hyperlink" Target="../../index.php" TargetMode="External"/><Relationship Id="rId153207c96edea1" Type="http://schemas.openxmlformats.org/officeDocument/2006/relationships/image" Target="media/imgrId153207c96ede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